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C8" w:rsidRPr="00A02EF4" w:rsidRDefault="007D78C8" w:rsidP="007D78C8">
      <w:pPr>
        <w:pStyle w:val="Heading9"/>
        <w:numPr>
          <w:ilvl w:val="0"/>
          <w:numId w:val="0"/>
        </w:numPr>
        <w:tabs>
          <w:tab w:val="left" w:pos="720"/>
        </w:tabs>
        <w:jc w:val="both"/>
        <w:rPr>
          <w:rFonts w:ascii="Arial" w:hAnsi="Arial" w:cs="Arial"/>
          <w:b/>
          <w:bCs/>
          <w:i/>
          <w:sz w:val="20"/>
          <w:szCs w:val="20"/>
          <w:lang w:val="lv-LV"/>
        </w:rPr>
      </w:pPr>
      <w:r w:rsidRPr="00A02EF4">
        <w:rPr>
          <w:rFonts w:ascii="Times New Roman" w:hAnsi="Times New Roman" w:cs="Times New Roman"/>
          <w:noProof/>
          <w:sz w:val="24"/>
          <w:szCs w:val="24"/>
          <w:lang w:val="lv-LV" w:eastAsia="lv-LV"/>
        </w:rPr>
        <w:drawing>
          <wp:anchor distT="0" distB="0" distL="114300" distR="114300" simplePos="0" relativeHeight="251660288" behindDoc="1" locked="0" layoutInCell="1" allowOverlap="0" wp14:anchorId="16CABD7F" wp14:editId="7AD47BB0">
            <wp:simplePos x="0" y="0"/>
            <wp:positionH relativeFrom="column">
              <wp:posOffset>2908300</wp:posOffset>
            </wp:positionH>
            <wp:positionV relativeFrom="paragraph">
              <wp:posOffset>-376555</wp:posOffset>
            </wp:positionV>
            <wp:extent cx="514350" cy="7461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8C8" w:rsidRPr="00A02EF4" w:rsidRDefault="007D78C8" w:rsidP="007D78C8">
      <w:pPr>
        <w:jc w:val="center"/>
        <w:rPr>
          <w:sz w:val="24"/>
          <w:szCs w:val="24"/>
          <w:lang w:val="lv-LV"/>
        </w:rPr>
      </w:pPr>
    </w:p>
    <w:p w:rsidR="007D78C8" w:rsidRPr="00A02EF4" w:rsidRDefault="007D78C8" w:rsidP="007D78C8">
      <w:pPr>
        <w:jc w:val="center"/>
        <w:rPr>
          <w:sz w:val="24"/>
          <w:szCs w:val="24"/>
          <w:lang w:val="lv-LV"/>
        </w:rPr>
      </w:pPr>
      <w:r w:rsidRPr="00A02EF4">
        <w:rPr>
          <w:sz w:val="24"/>
          <w:szCs w:val="24"/>
          <w:lang w:val="lv-LV"/>
        </w:rPr>
        <w:t>LATVIJAS REPUBLIKA</w:t>
      </w:r>
    </w:p>
    <w:p w:rsidR="007D78C8" w:rsidRPr="00A02EF4" w:rsidRDefault="007D78C8" w:rsidP="007D78C8">
      <w:pPr>
        <w:jc w:val="center"/>
        <w:rPr>
          <w:b/>
          <w:spacing w:val="60"/>
          <w:sz w:val="28"/>
          <w:szCs w:val="28"/>
          <w:lang w:val="lv-LV"/>
        </w:rPr>
      </w:pPr>
      <w:r w:rsidRPr="00A02EF4">
        <w:rPr>
          <w:b/>
          <w:spacing w:val="60"/>
          <w:sz w:val="32"/>
          <w:szCs w:val="28"/>
          <w:lang w:val="lv-LV"/>
        </w:rPr>
        <w:t xml:space="preserve">VALKAS NOVADA </w:t>
      </w:r>
      <w:r w:rsidR="00B35BA3">
        <w:rPr>
          <w:b/>
          <w:spacing w:val="60"/>
          <w:sz w:val="32"/>
          <w:szCs w:val="28"/>
          <w:lang w:val="lv-LV"/>
        </w:rPr>
        <w:t xml:space="preserve">PAŠVALDĪBA </w:t>
      </w:r>
    </w:p>
    <w:p w:rsidR="007D78C8" w:rsidRPr="00A02EF4" w:rsidRDefault="007D78C8" w:rsidP="007D78C8">
      <w:pPr>
        <w:jc w:val="center"/>
        <w:rPr>
          <w:sz w:val="18"/>
          <w:szCs w:val="24"/>
          <w:lang w:val="lv-LV"/>
        </w:rPr>
      </w:pPr>
      <w:r w:rsidRPr="00A02EF4">
        <w:rPr>
          <w:sz w:val="18"/>
          <w:szCs w:val="24"/>
          <w:lang w:val="lv-LV"/>
        </w:rPr>
        <w:t>Reģ. Nr. 90009114839, Norēķinu konts LV16UNLA0050014283134 A/S “SEB BANKA” Smiltenes filiāle kods UNLALV2X</w:t>
      </w:r>
    </w:p>
    <w:p w:rsidR="007D78C8" w:rsidRPr="00A02EF4" w:rsidRDefault="007D78C8" w:rsidP="007D78C8">
      <w:pPr>
        <w:pBdr>
          <w:bottom w:val="single" w:sz="12" w:space="1" w:color="auto"/>
        </w:pBdr>
        <w:jc w:val="center"/>
        <w:rPr>
          <w:b/>
          <w:sz w:val="24"/>
          <w:szCs w:val="24"/>
          <w:lang w:val="lv-LV"/>
        </w:rPr>
      </w:pPr>
      <w:r w:rsidRPr="00A02EF4">
        <w:rPr>
          <w:sz w:val="18"/>
          <w:szCs w:val="24"/>
          <w:lang w:val="lv-LV"/>
        </w:rPr>
        <w:t xml:space="preserve">Semināra iela 9, Valka, Valkas novads, LV-4701; tālr. 64722238, E-pasts: </w:t>
      </w:r>
      <w:hyperlink r:id="rId9" w:history="1">
        <w:r w:rsidRPr="00A02EF4">
          <w:rPr>
            <w:rStyle w:val="Hyperlink"/>
            <w:rFonts w:eastAsiaTheme="majorEastAsia"/>
            <w:color w:val="auto"/>
            <w:sz w:val="18"/>
            <w:szCs w:val="24"/>
            <w:lang w:val="lv-LV"/>
          </w:rPr>
          <w:t>novads@valka.lv</w:t>
        </w:r>
      </w:hyperlink>
    </w:p>
    <w:p w:rsidR="007D78C8" w:rsidRPr="00A02EF4" w:rsidRDefault="007D78C8" w:rsidP="007D78C8">
      <w:pPr>
        <w:jc w:val="both"/>
        <w:rPr>
          <w:rFonts w:ascii="Arial" w:hAnsi="Arial" w:cs="Arial"/>
          <w:sz w:val="18"/>
          <w:szCs w:val="18"/>
        </w:rPr>
      </w:pPr>
    </w:p>
    <w:p w:rsidR="001E4946" w:rsidRPr="00A02EF4" w:rsidRDefault="001E4946" w:rsidP="007D78C8">
      <w:pPr>
        <w:jc w:val="center"/>
        <w:rPr>
          <w:rFonts w:ascii="Arial" w:hAnsi="Arial" w:cs="Arial"/>
          <w:sz w:val="18"/>
          <w:szCs w:val="18"/>
        </w:rPr>
      </w:pPr>
    </w:p>
    <w:p w:rsidR="002438C2" w:rsidRPr="00A02EF4" w:rsidRDefault="00732BFF">
      <w:pPr>
        <w:spacing w:before="32"/>
        <w:ind w:left="3927" w:right="3962"/>
        <w:jc w:val="center"/>
        <w:rPr>
          <w:rFonts w:ascii="Arial" w:eastAsia="Arial" w:hAnsi="Arial" w:cs="Arial"/>
          <w:sz w:val="22"/>
          <w:szCs w:val="22"/>
          <w:lang w:val="lv-LV"/>
        </w:rPr>
      </w:pPr>
      <w:r w:rsidRPr="00A02EF4">
        <w:rPr>
          <w:rFonts w:ascii="Arial" w:eastAsia="Arial" w:hAnsi="Arial" w:cs="Arial"/>
          <w:b/>
          <w:sz w:val="22"/>
          <w:szCs w:val="22"/>
          <w:lang w:val="lv-LV"/>
        </w:rPr>
        <w:t>EESKIRI</w:t>
      </w:r>
    </w:p>
    <w:p w:rsidR="002438C2" w:rsidRPr="00A02EF4" w:rsidRDefault="000B3982">
      <w:pPr>
        <w:spacing w:before="20"/>
        <w:ind w:left="4481" w:right="4516"/>
        <w:jc w:val="center"/>
        <w:rPr>
          <w:rFonts w:ascii="Arial" w:eastAsia="Arial" w:hAnsi="Arial" w:cs="Arial"/>
          <w:lang w:val="lv-LV"/>
        </w:rPr>
      </w:pPr>
      <w:r w:rsidRPr="00A02EF4">
        <w:rPr>
          <w:rFonts w:ascii="Arial" w:eastAsia="Arial" w:hAnsi="Arial" w:cs="Arial"/>
          <w:spacing w:val="-1"/>
          <w:w w:val="99"/>
          <w:lang w:val="lv-LV"/>
        </w:rPr>
        <w:t>V</w:t>
      </w:r>
      <w:r w:rsidRPr="00A02EF4">
        <w:rPr>
          <w:rFonts w:ascii="Arial" w:eastAsia="Arial" w:hAnsi="Arial" w:cs="Arial"/>
          <w:w w:val="99"/>
          <w:lang w:val="lv-LV"/>
        </w:rPr>
        <w:t>a</w:t>
      </w:r>
      <w:r w:rsidRPr="00A02EF4">
        <w:rPr>
          <w:rFonts w:ascii="Arial" w:eastAsia="Arial" w:hAnsi="Arial" w:cs="Arial"/>
          <w:spacing w:val="-1"/>
          <w:w w:val="99"/>
          <w:lang w:val="lv-LV"/>
        </w:rPr>
        <w:t>l</w:t>
      </w:r>
      <w:r w:rsidRPr="00A02EF4">
        <w:rPr>
          <w:rFonts w:ascii="Arial" w:eastAsia="Arial" w:hAnsi="Arial" w:cs="Arial"/>
          <w:spacing w:val="3"/>
          <w:w w:val="99"/>
          <w:lang w:val="lv-LV"/>
        </w:rPr>
        <w:t>k</w:t>
      </w:r>
      <w:r w:rsidR="00732BFF" w:rsidRPr="00A02EF4">
        <w:rPr>
          <w:rFonts w:ascii="Arial" w:eastAsia="Arial" w:hAnsi="Arial" w:cs="Arial"/>
          <w:w w:val="99"/>
          <w:lang w:val="lv-LV"/>
        </w:rPr>
        <w:t>a</w:t>
      </w:r>
    </w:p>
    <w:p w:rsidR="002438C2" w:rsidRPr="00A02EF4" w:rsidRDefault="002438C2">
      <w:pPr>
        <w:spacing w:before="4" w:line="260" w:lineRule="exact"/>
        <w:rPr>
          <w:sz w:val="26"/>
          <w:szCs w:val="26"/>
          <w:lang w:val="lv-LV"/>
        </w:rPr>
      </w:pPr>
    </w:p>
    <w:p w:rsidR="002438C2" w:rsidRPr="00A02EF4" w:rsidRDefault="00143C1D" w:rsidP="00981D5E">
      <w:pPr>
        <w:ind w:left="67" w:right="291"/>
        <w:rPr>
          <w:rFonts w:ascii="Arial" w:eastAsia="Arial" w:hAnsi="Arial" w:cs="Arial"/>
          <w:lang w:val="lv-LV"/>
        </w:rPr>
      </w:pPr>
      <w:r w:rsidRPr="00000260">
        <w:rPr>
          <w:rFonts w:ascii="Arial" w:eastAsia="Arial" w:hAnsi="Arial" w:cs="Arial"/>
        </w:rPr>
        <w:t>31</w:t>
      </w:r>
      <w:r>
        <w:rPr>
          <w:rFonts w:ascii="Arial" w:eastAsia="Arial" w:hAnsi="Arial" w:cs="Arial"/>
          <w:lang w:val="et-EE"/>
        </w:rPr>
        <w:t xml:space="preserve"> </w:t>
      </w:r>
      <w:proofErr w:type="spellStart"/>
      <w:r>
        <w:rPr>
          <w:rFonts w:ascii="Arial" w:eastAsia="Arial" w:hAnsi="Arial" w:cs="Arial"/>
          <w:lang w:val="lv-LV"/>
        </w:rPr>
        <w:t>märts</w:t>
      </w:r>
      <w:proofErr w:type="spellEnd"/>
      <w:r w:rsidR="00732BFF" w:rsidRPr="00A02EF4">
        <w:rPr>
          <w:rFonts w:ascii="Arial" w:eastAsia="Arial" w:hAnsi="Arial" w:cs="Arial"/>
          <w:lang w:val="lv-LV"/>
        </w:rPr>
        <w:t>, 20</w:t>
      </w:r>
      <w:r w:rsidR="007D78C8" w:rsidRPr="00A02EF4">
        <w:rPr>
          <w:rFonts w:ascii="Arial" w:eastAsia="Arial" w:hAnsi="Arial" w:cs="Arial"/>
          <w:lang w:val="lv-LV"/>
        </w:rPr>
        <w:t>2</w:t>
      </w:r>
      <w:r w:rsidRPr="00143C1D">
        <w:rPr>
          <w:rFonts w:ascii="Arial" w:eastAsia="Arial" w:hAnsi="Arial" w:cs="Arial"/>
        </w:rPr>
        <w:t>2</w:t>
      </w:r>
      <w:r w:rsidR="000B3982" w:rsidRPr="00A02EF4">
        <w:rPr>
          <w:rFonts w:ascii="Arial" w:eastAsia="Arial" w:hAnsi="Arial" w:cs="Arial"/>
          <w:lang w:val="lv-LV"/>
        </w:rPr>
        <w:t xml:space="preserve">                                                                                                                        </w:t>
      </w:r>
      <w:r w:rsidR="000B3982" w:rsidRPr="00A02EF4">
        <w:rPr>
          <w:rFonts w:ascii="Arial" w:eastAsia="Arial" w:hAnsi="Arial" w:cs="Arial"/>
          <w:spacing w:val="19"/>
          <w:lang w:val="lv-LV"/>
        </w:rPr>
        <w:t xml:space="preserve"> </w:t>
      </w:r>
    </w:p>
    <w:p w:rsidR="002438C2" w:rsidRPr="00A02EF4" w:rsidRDefault="002438C2">
      <w:pPr>
        <w:spacing w:before="9" w:line="260" w:lineRule="exact"/>
        <w:rPr>
          <w:sz w:val="26"/>
          <w:szCs w:val="26"/>
          <w:lang w:val="lv-LV"/>
        </w:rPr>
      </w:pPr>
    </w:p>
    <w:p w:rsidR="002438C2" w:rsidRPr="00A02EF4" w:rsidRDefault="00DC5AB9" w:rsidP="00981D5E">
      <w:pPr>
        <w:ind w:right="136"/>
        <w:jc w:val="right"/>
        <w:rPr>
          <w:rFonts w:ascii="Arial" w:eastAsia="Arial" w:hAnsi="Arial" w:cs="Arial"/>
          <w:lang w:val="lv-LV"/>
        </w:rPr>
      </w:pPr>
      <w:r w:rsidRPr="00A02EF4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5983605</wp:posOffset>
                </wp:positionH>
                <wp:positionV relativeFrom="page">
                  <wp:posOffset>1769110</wp:posOffset>
                </wp:positionV>
                <wp:extent cx="897255" cy="565150"/>
                <wp:effectExtent l="1905" t="0" r="0" b="0"/>
                <wp:wrapNone/>
                <wp:docPr id="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B25" w:rsidRDefault="00156B25">
                            <w:pPr>
                              <w:spacing w:before="3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156B25" w:rsidRDefault="00156B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471.15pt;margin-top:139.3pt;width:70.65pt;height:44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1e4rgIAAKk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" filled="f" stroked="f">
                <v:textbox inset="0,0,0,0">
                  <w:txbxContent>
                    <w:p w:rsidR="00156B25" w:rsidRDefault="00156B25">
                      <w:pPr>
                        <w:spacing w:before="3" w:line="160" w:lineRule="exact"/>
                        <w:rPr>
                          <w:sz w:val="17"/>
                          <w:szCs w:val="17"/>
                        </w:rPr>
                      </w:pPr>
                    </w:p>
                    <w:p w:rsidR="00156B25" w:rsidRDefault="00156B2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438C2" w:rsidRPr="00A02EF4" w:rsidRDefault="002438C2">
      <w:pPr>
        <w:spacing w:before="5" w:line="260" w:lineRule="exact"/>
        <w:rPr>
          <w:sz w:val="26"/>
          <w:szCs w:val="26"/>
          <w:lang w:val="lv-LV"/>
        </w:rPr>
      </w:pPr>
    </w:p>
    <w:p w:rsidR="002438C2" w:rsidRPr="00A02EF4" w:rsidRDefault="00732BFF">
      <w:pPr>
        <w:ind w:left="1678" w:right="1710"/>
        <w:jc w:val="center"/>
        <w:rPr>
          <w:rFonts w:ascii="Arial" w:eastAsia="Arial" w:hAnsi="Arial" w:cs="Arial"/>
          <w:sz w:val="22"/>
          <w:szCs w:val="22"/>
          <w:lang w:val="lv-LV"/>
        </w:rPr>
      </w:pPr>
      <w:proofErr w:type="spellStart"/>
      <w:r w:rsidRPr="00A02EF4">
        <w:rPr>
          <w:rFonts w:ascii="Arial" w:eastAsia="Arial" w:hAnsi="Arial" w:cs="Arial"/>
          <w:b/>
          <w:spacing w:val="-1"/>
          <w:sz w:val="22"/>
          <w:szCs w:val="22"/>
          <w:lang w:val="lv-LV"/>
        </w:rPr>
        <w:t>Turundus</w:t>
      </w:r>
      <w:proofErr w:type="spellEnd"/>
      <w:r w:rsidRPr="00A02EF4">
        <w:rPr>
          <w:rFonts w:ascii="Arial" w:eastAsia="Arial" w:hAnsi="Arial" w:cs="Arial"/>
          <w:b/>
          <w:spacing w:val="-1"/>
          <w:sz w:val="22"/>
          <w:szCs w:val="22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b/>
          <w:spacing w:val="-1"/>
          <w:sz w:val="22"/>
          <w:szCs w:val="22"/>
          <w:lang w:val="lv-LV"/>
        </w:rPr>
        <w:t>laadal</w:t>
      </w:r>
      <w:proofErr w:type="spellEnd"/>
      <w:r w:rsidRPr="00A02EF4">
        <w:rPr>
          <w:rFonts w:ascii="Arial" w:eastAsia="Arial" w:hAnsi="Arial" w:cs="Arial"/>
          <w:b/>
          <w:spacing w:val="-1"/>
          <w:sz w:val="22"/>
          <w:szCs w:val="22"/>
          <w:lang w:val="lv-LV"/>
        </w:rPr>
        <w:t xml:space="preserve"> ”1</w:t>
      </w:r>
      <w:r w:rsidR="007D78C8" w:rsidRPr="00A02EF4">
        <w:rPr>
          <w:rFonts w:ascii="Arial" w:eastAsia="Arial" w:hAnsi="Arial" w:cs="Arial"/>
          <w:b/>
          <w:spacing w:val="-1"/>
          <w:sz w:val="22"/>
          <w:szCs w:val="22"/>
          <w:lang w:val="lv-LV"/>
        </w:rPr>
        <w:t>8</w:t>
      </w:r>
      <w:r w:rsidRPr="00A02EF4">
        <w:rPr>
          <w:rFonts w:ascii="Arial" w:eastAsia="Arial" w:hAnsi="Arial" w:cs="Arial"/>
          <w:b/>
          <w:spacing w:val="-1"/>
          <w:sz w:val="22"/>
          <w:szCs w:val="22"/>
          <w:lang w:val="lv-LV"/>
        </w:rPr>
        <w:t xml:space="preserve">. Suur heategevuslik piirilaat” </w:t>
      </w:r>
    </w:p>
    <w:p w:rsidR="002438C2" w:rsidRPr="00A02EF4" w:rsidRDefault="002438C2">
      <w:pPr>
        <w:spacing w:before="7" w:line="100" w:lineRule="exact"/>
        <w:rPr>
          <w:sz w:val="11"/>
          <w:szCs w:val="11"/>
          <w:lang w:val="lv-LV"/>
        </w:rPr>
      </w:pPr>
    </w:p>
    <w:p w:rsidR="002438C2" w:rsidRPr="00A02EF4" w:rsidRDefault="002438C2">
      <w:pPr>
        <w:spacing w:line="200" w:lineRule="exact"/>
        <w:rPr>
          <w:rFonts w:ascii="Arial" w:eastAsia="Arial" w:hAnsi="Arial" w:cs="Arial"/>
          <w:spacing w:val="-1"/>
          <w:lang w:val="lv-LV"/>
        </w:rPr>
      </w:pPr>
    </w:p>
    <w:p w:rsidR="002438C2" w:rsidRPr="00A02EF4" w:rsidRDefault="002438C2">
      <w:pPr>
        <w:spacing w:line="200" w:lineRule="exact"/>
        <w:rPr>
          <w:rFonts w:ascii="Arial" w:eastAsia="Arial" w:hAnsi="Arial" w:cs="Arial"/>
          <w:spacing w:val="-1"/>
          <w:lang w:val="lv-LV"/>
        </w:rPr>
      </w:pPr>
    </w:p>
    <w:p w:rsidR="002438C2" w:rsidRPr="00A02EF4" w:rsidRDefault="000B3982">
      <w:pPr>
        <w:ind w:left="102"/>
        <w:rPr>
          <w:rFonts w:ascii="Arial" w:eastAsia="Arial" w:hAnsi="Arial" w:cs="Arial"/>
          <w:b/>
          <w:bCs/>
          <w:spacing w:val="-1"/>
          <w:lang w:val="lv-LV"/>
        </w:rPr>
      </w:pPr>
      <w:r w:rsidRPr="00A02EF4">
        <w:rPr>
          <w:rFonts w:ascii="Arial" w:eastAsia="Arial" w:hAnsi="Arial" w:cs="Arial"/>
          <w:b/>
          <w:bCs/>
          <w:spacing w:val="-1"/>
          <w:lang w:val="lv-LV"/>
        </w:rPr>
        <w:t xml:space="preserve">1.   </w:t>
      </w:r>
      <w:r w:rsidR="008A5888" w:rsidRPr="00A02EF4">
        <w:rPr>
          <w:rFonts w:ascii="Arial" w:eastAsia="Arial" w:hAnsi="Arial" w:cs="Arial"/>
          <w:b/>
          <w:bCs/>
          <w:spacing w:val="-1"/>
          <w:lang w:val="lv-LV"/>
        </w:rPr>
        <w:t>Üldtingimuse</w:t>
      </w:r>
      <w:r w:rsidR="00732BFF" w:rsidRPr="00A02EF4">
        <w:rPr>
          <w:rFonts w:ascii="Arial" w:eastAsia="Arial" w:hAnsi="Arial" w:cs="Arial"/>
          <w:b/>
          <w:bCs/>
          <w:spacing w:val="-1"/>
          <w:lang w:val="lv-LV"/>
        </w:rPr>
        <w:t>d</w:t>
      </w:r>
    </w:p>
    <w:p w:rsidR="002438C2" w:rsidRPr="00A02EF4" w:rsidRDefault="000B3982">
      <w:pPr>
        <w:ind w:left="894" w:right="76" w:hanging="432"/>
        <w:jc w:val="both"/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>1.1.</w:t>
      </w:r>
      <w:r w:rsidR="00732BFF" w:rsidRPr="00A02EF4">
        <w:rPr>
          <w:rFonts w:ascii="Arial" w:eastAsia="Arial" w:hAnsi="Arial" w:cs="Arial"/>
          <w:spacing w:val="-1"/>
          <w:lang w:val="lv-LV"/>
        </w:rPr>
        <w:t xml:space="preserve"> Mainitud laat on </w:t>
      </w:r>
      <w:r w:rsidR="00E425F1" w:rsidRPr="00A02EF4">
        <w:rPr>
          <w:rFonts w:ascii="Arial" w:eastAsia="Arial" w:hAnsi="Arial" w:cs="Arial"/>
          <w:spacing w:val="-1"/>
          <w:lang w:val="lv-LV"/>
        </w:rPr>
        <w:t xml:space="preserve">rahvusvaheline laat, mis on üldsusele populaarne ja ainulaadne sündmus, kus igal aastal loodud vahendid suunatakse heategevuseks. </w:t>
      </w:r>
      <w:proofErr w:type="spellStart"/>
      <w:r w:rsidR="007D78C8" w:rsidRPr="00A02EF4">
        <w:rPr>
          <w:rFonts w:ascii="Arial" w:eastAsia="Arial" w:hAnsi="Arial" w:cs="Arial"/>
          <w:spacing w:val="-7"/>
          <w:lang w:val="lv-LV"/>
        </w:rPr>
        <w:t>Üritust</w:t>
      </w:r>
      <w:proofErr w:type="spellEnd"/>
      <w:r w:rsidR="007D78C8" w:rsidRPr="00A02EF4">
        <w:rPr>
          <w:rFonts w:ascii="Arial" w:eastAsia="Arial" w:hAnsi="Arial" w:cs="Arial"/>
          <w:spacing w:val="-7"/>
          <w:lang w:val="lv-LV"/>
        </w:rPr>
        <w:t xml:space="preserve"> </w:t>
      </w:r>
      <w:proofErr w:type="spellStart"/>
      <w:r w:rsidR="007D78C8" w:rsidRPr="00A02EF4">
        <w:rPr>
          <w:rFonts w:ascii="Arial" w:eastAsia="Arial" w:hAnsi="Arial" w:cs="Arial"/>
          <w:spacing w:val="-7"/>
          <w:lang w:val="lv-LV"/>
        </w:rPr>
        <w:t>täiendavad</w:t>
      </w:r>
      <w:proofErr w:type="spellEnd"/>
      <w:r w:rsidR="007D78C8" w:rsidRPr="00A02EF4">
        <w:rPr>
          <w:rFonts w:ascii="Arial" w:eastAsia="Arial" w:hAnsi="Arial" w:cs="Arial"/>
          <w:spacing w:val="-7"/>
          <w:lang w:val="lv-LV"/>
        </w:rPr>
        <w:t xml:space="preserve"> </w:t>
      </w:r>
      <w:proofErr w:type="spellStart"/>
      <w:r w:rsidR="007D78C8" w:rsidRPr="00A02EF4">
        <w:rPr>
          <w:rFonts w:ascii="Arial" w:eastAsia="Arial" w:hAnsi="Arial" w:cs="Arial"/>
          <w:spacing w:val="-7"/>
          <w:lang w:val="lv-LV"/>
        </w:rPr>
        <w:t>kultuuriprogramm</w:t>
      </w:r>
      <w:proofErr w:type="spellEnd"/>
      <w:r w:rsidR="007D78C8" w:rsidRPr="00A02EF4">
        <w:rPr>
          <w:rFonts w:ascii="Arial" w:eastAsia="Arial" w:hAnsi="Arial" w:cs="Arial"/>
          <w:spacing w:val="-7"/>
          <w:lang w:val="lv-LV"/>
        </w:rPr>
        <w:t xml:space="preserve">, </w:t>
      </w:r>
      <w:proofErr w:type="spellStart"/>
      <w:r w:rsidR="007D78C8" w:rsidRPr="00A02EF4">
        <w:rPr>
          <w:rFonts w:ascii="Arial" w:eastAsia="Arial" w:hAnsi="Arial" w:cs="Arial"/>
          <w:spacing w:val="-7"/>
          <w:lang w:val="lv-LV"/>
        </w:rPr>
        <w:t>a</w:t>
      </w:r>
      <w:r w:rsidR="00801F0A">
        <w:rPr>
          <w:rFonts w:ascii="Arial" w:eastAsia="Arial" w:hAnsi="Arial" w:cs="Arial"/>
          <w:spacing w:val="-7"/>
          <w:lang w:val="lv-LV"/>
        </w:rPr>
        <w:t>traktsioonid</w:t>
      </w:r>
      <w:proofErr w:type="spellEnd"/>
      <w:r w:rsidR="00801F0A">
        <w:rPr>
          <w:rFonts w:ascii="Arial" w:eastAsia="Arial" w:hAnsi="Arial" w:cs="Arial"/>
          <w:spacing w:val="-7"/>
          <w:lang w:val="lv-LV"/>
        </w:rPr>
        <w:t xml:space="preserve"> </w:t>
      </w:r>
      <w:proofErr w:type="spellStart"/>
      <w:r w:rsidR="00801F0A">
        <w:rPr>
          <w:rFonts w:ascii="Arial" w:eastAsia="Arial" w:hAnsi="Arial" w:cs="Arial"/>
          <w:spacing w:val="-7"/>
          <w:lang w:val="lv-LV"/>
        </w:rPr>
        <w:t>lastele</w:t>
      </w:r>
      <w:proofErr w:type="spellEnd"/>
      <w:r w:rsidR="00801F0A">
        <w:rPr>
          <w:rFonts w:ascii="Arial" w:eastAsia="Arial" w:hAnsi="Arial" w:cs="Arial"/>
          <w:spacing w:val="-7"/>
          <w:lang w:val="lv-LV"/>
        </w:rPr>
        <w:t xml:space="preserve">, </w:t>
      </w:r>
      <w:proofErr w:type="spellStart"/>
      <w:r w:rsidR="00801F0A">
        <w:rPr>
          <w:rFonts w:ascii="Arial" w:eastAsia="Arial" w:hAnsi="Arial" w:cs="Arial"/>
          <w:spacing w:val="-7"/>
          <w:lang w:val="lv-LV"/>
        </w:rPr>
        <w:t>loteriid</w:t>
      </w:r>
      <w:proofErr w:type="spellEnd"/>
      <w:r w:rsidR="007D78C8" w:rsidRPr="00A02EF4">
        <w:rPr>
          <w:rFonts w:ascii="Arial" w:eastAsia="Arial" w:hAnsi="Arial" w:cs="Arial"/>
          <w:spacing w:val="-7"/>
          <w:lang w:val="lv-LV"/>
        </w:rPr>
        <w:t>, BBQ konkurss.</w:t>
      </w:r>
    </w:p>
    <w:p w:rsidR="002438C2" w:rsidRPr="00A02EF4" w:rsidRDefault="000B3982" w:rsidP="003E7453">
      <w:pPr>
        <w:pStyle w:val="HTMLPreformatted"/>
        <w:ind w:left="462"/>
        <w:rPr>
          <w:rFonts w:ascii="Arial" w:eastAsia="Arial" w:hAnsi="Arial" w:cs="Arial"/>
          <w:spacing w:val="-1"/>
          <w:lang w:eastAsia="en-US"/>
        </w:rPr>
      </w:pPr>
      <w:r w:rsidRPr="00A02EF4">
        <w:rPr>
          <w:rFonts w:ascii="Arial" w:eastAsia="Arial" w:hAnsi="Arial" w:cs="Arial"/>
          <w:spacing w:val="-1"/>
          <w:lang w:eastAsia="en-US"/>
        </w:rPr>
        <w:t xml:space="preserve">1.2. </w:t>
      </w:r>
      <w:proofErr w:type="spellStart"/>
      <w:r w:rsidR="003C671C" w:rsidRPr="00A02EF4">
        <w:rPr>
          <w:rFonts w:ascii="Arial" w:eastAsia="Arial" w:hAnsi="Arial" w:cs="Arial"/>
          <w:spacing w:val="-1"/>
          <w:lang w:eastAsia="en-US"/>
        </w:rPr>
        <w:t>Laada</w:t>
      </w:r>
      <w:proofErr w:type="spellEnd"/>
      <w:r w:rsidR="003C671C" w:rsidRPr="00A02EF4">
        <w:rPr>
          <w:rFonts w:ascii="Arial" w:eastAsia="Arial" w:hAnsi="Arial" w:cs="Arial"/>
          <w:spacing w:val="-1"/>
          <w:lang w:eastAsia="en-US"/>
        </w:rPr>
        <w:t xml:space="preserve"> </w:t>
      </w:r>
      <w:proofErr w:type="spellStart"/>
      <w:r w:rsidR="003C671C" w:rsidRPr="00A02EF4">
        <w:rPr>
          <w:rFonts w:ascii="Arial" w:eastAsia="Arial" w:hAnsi="Arial" w:cs="Arial"/>
          <w:spacing w:val="-1"/>
          <w:lang w:eastAsia="en-US"/>
        </w:rPr>
        <w:t>korraldaja</w:t>
      </w:r>
      <w:proofErr w:type="spellEnd"/>
      <w:r w:rsidRPr="00A02EF4">
        <w:rPr>
          <w:rFonts w:ascii="Arial" w:eastAsia="Arial" w:hAnsi="Arial" w:cs="Arial"/>
          <w:spacing w:val="-1"/>
          <w:lang w:eastAsia="en-US"/>
        </w:rPr>
        <w:t xml:space="preserve">: </w:t>
      </w:r>
      <w:r w:rsidR="00027E89" w:rsidRPr="00A02EF4">
        <w:rPr>
          <w:rFonts w:ascii="Arial" w:eastAsia="Arial" w:hAnsi="Arial" w:cs="Arial"/>
          <w:spacing w:val="-1"/>
          <w:lang w:eastAsia="en-US"/>
        </w:rPr>
        <w:t>Valka</w:t>
      </w:r>
      <w:r w:rsidR="00247652" w:rsidRPr="00A02EF4">
        <w:rPr>
          <w:rFonts w:ascii="Arial" w:eastAsia="Arial" w:hAnsi="Arial" w:cs="Arial"/>
          <w:spacing w:val="-1"/>
          <w:lang w:eastAsia="en-US"/>
        </w:rPr>
        <w:t xml:space="preserve"> </w:t>
      </w:r>
      <w:proofErr w:type="spellStart"/>
      <w:r w:rsidR="00247652" w:rsidRPr="00A02EF4">
        <w:rPr>
          <w:rFonts w:ascii="Arial" w:eastAsia="Arial" w:hAnsi="Arial" w:cs="Arial"/>
          <w:spacing w:val="-1"/>
          <w:lang w:eastAsia="en-US"/>
        </w:rPr>
        <w:t>Maavalitsus</w:t>
      </w:r>
      <w:proofErr w:type="spellEnd"/>
      <w:r w:rsidR="00ED7D50" w:rsidRPr="00A02EF4">
        <w:rPr>
          <w:rFonts w:ascii="Arial" w:eastAsia="Arial" w:hAnsi="Arial" w:cs="Arial"/>
          <w:spacing w:val="-1"/>
          <w:lang w:eastAsia="en-US"/>
        </w:rPr>
        <w:t xml:space="preserve"> </w:t>
      </w:r>
      <w:proofErr w:type="spellStart"/>
      <w:r w:rsidR="003C671C" w:rsidRPr="00A02EF4">
        <w:rPr>
          <w:rFonts w:ascii="Arial" w:eastAsia="Arial" w:hAnsi="Arial" w:cs="Arial"/>
          <w:spacing w:val="-1"/>
          <w:lang w:eastAsia="en-US"/>
        </w:rPr>
        <w:t>koostöös</w:t>
      </w:r>
      <w:proofErr w:type="spellEnd"/>
      <w:r w:rsidR="003C671C" w:rsidRPr="00A02EF4">
        <w:rPr>
          <w:rFonts w:ascii="Arial" w:eastAsia="Arial" w:hAnsi="Arial" w:cs="Arial"/>
          <w:spacing w:val="-1"/>
          <w:lang w:eastAsia="en-US"/>
        </w:rPr>
        <w:t xml:space="preserve"> </w:t>
      </w:r>
      <w:r w:rsidRPr="00A02EF4">
        <w:rPr>
          <w:rFonts w:ascii="Arial" w:eastAsia="Arial" w:hAnsi="Arial" w:cs="Arial"/>
          <w:spacing w:val="-1"/>
          <w:lang w:eastAsia="en-US"/>
        </w:rPr>
        <w:t>Valga</w:t>
      </w:r>
      <w:r w:rsidR="003C671C" w:rsidRPr="00A02EF4">
        <w:rPr>
          <w:rFonts w:ascii="Arial" w:eastAsia="Arial" w:hAnsi="Arial" w:cs="Arial"/>
          <w:spacing w:val="-1"/>
          <w:lang w:eastAsia="en-US"/>
        </w:rPr>
        <w:t xml:space="preserve"> </w:t>
      </w:r>
      <w:proofErr w:type="spellStart"/>
      <w:r w:rsidR="003C671C" w:rsidRPr="00A02EF4">
        <w:rPr>
          <w:rFonts w:ascii="Arial" w:eastAsia="Arial" w:hAnsi="Arial" w:cs="Arial"/>
          <w:spacing w:val="-1"/>
          <w:lang w:eastAsia="en-US"/>
        </w:rPr>
        <w:t>linna</w:t>
      </w:r>
      <w:proofErr w:type="spellEnd"/>
      <w:r w:rsidR="003C671C" w:rsidRPr="00A02EF4">
        <w:rPr>
          <w:rFonts w:ascii="Arial" w:eastAsia="Arial" w:hAnsi="Arial" w:cs="Arial"/>
          <w:spacing w:val="-1"/>
          <w:lang w:eastAsia="en-US"/>
        </w:rPr>
        <w:t xml:space="preserve"> </w:t>
      </w:r>
      <w:proofErr w:type="spellStart"/>
      <w:r w:rsidR="003C671C" w:rsidRPr="00A02EF4">
        <w:rPr>
          <w:rFonts w:ascii="Arial" w:eastAsia="Arial" w:hAnsi="Arial" w:cs="Arial"/>
          <w:spacing w:val="-1"/>
          <w:lang w:eastAsia="en-US"/>
        </w:rPr>
        <w:t>volikoguga</w:t>
      </w:r>
      <w:proofErr w:type="spellEnd"/>
      <w:r w:rsidRPr="00A02EF4">
        <w:rPr>
          <w:rFonts w:ascii="Arial" w:eastAsia="Arial" w:hAnsi="Arial" w:cs="Arial"/>
          <w:spacing w:val="-1"/>
          <w:lang w:eastAsia="en-US"/>
        </w:rPr>
        <w:t xml:space="preserve">. </w:t>
      </w:r>
      <w:hyperlink r:id="rId10">
        <w:r w:rsidRPr="00A02EF4">
          <w:rPr>
            <w:rFonts w:ascii="Arial" w:eastAsia="Arial" w:hAnsi="Arial" w:cs="Arial"/>
            <w:spacing w:val="-1"/>
            <w:lang w:eastAsia="en-US"/>
          </w:rPr>
          <w:t>www.valka.lv (</w:t>
        </w:r>
      </w:hyperlink>
      <w:r w:rsidR="00651C1E" w:rsidRPr="00A02EF4">
        <w:rPr>
          <w:rFonts w:ascii="Arial" w:eastAsia="Arial" w:hAnsi="Arial" w:cs="Arial"/>
          <w:spacing w:val="-1"/>
          <w:lang w:eastAsia="en-US"/>
        </w:rPr>
        <w:t>edaspidi</w:t>
      </w:r>
      <w:r w:rsidRPr="00A02EF4">
        <w:rPr>
          <w:rFonts w:ascii="Arial" w:eastAsia="Arial" w:hAnsi="Arial" w:cs="Arial"/>
          <w:spacing w:val="-1"/>
          <w:lang w:eastAsia="en-US"/>
        </w:rPr>
        <w:t xml:space="preserve"> –</w:t>
      </w:r>
      <w:proofErr w:type="gramStart"/>
      <w:r w:rsidRPr="00A02EF4">
        <w:rPr>
          <w:rFonts w:ascii="Arial" w:eastAsia="Arial" w:hAnsi="Arial" w:cs="Arial"/>
          <w:spacing w:val="-1"/>
          <w:lang w:eastAsia="en-US"/>
        </w:rPr>
        <w:t xml:space="preserve"> </w:t>
      </w:r>
      <w:r w:rsidR="00027E89" w:rsidRPr="00A02EF4">
        <w:rPr>
          <w:rFonts w:ascii="Arial" w:eastAsia="Arial" w:hAnsi="Arial" w:cs="Arial"/>
          <w:spacing w:val="-1"/>
          <w:lang w:eastAsia="en-US"/>
        </w:rPr>
        <w:t xml:space="preserve">     </w:t>
      </w:r>
      <w:r w:rsidR="003E7453" w:rsidRPr="00A02EF4">
        <w:rPr>
          <w:rFonts w:ascii="Arial" w:eastAsia="Arial" w:hAnsi="Arial" w:cs="Arial"/>
          <w:spacing w:val="-1"/>
          <w:lang w:eastAsia="en-US"/>
        </w:rPr>
        <w:t xml:space="preserve">      </w:t>
      </w:r>
      <w:proofErr w:type="gramEnd"/>
      <w:r w:rsidR="00651C1E" w:rsidRPr="00A02EF4">
        <w:rPr>
          <w:rFonts w:ascii="Arial" w:eastAsia="Arial" w:hAnsi="Arial" w:cs="Arial"/>
          <w:spacing w:val="-1"/>
          <w:lang w:eastAsia="en-US"/>
        </w:rPr>
        <w:t>Korraldaja</w:t>
      </w:r>
      <w:r w:rsidRPr="00A02EF4">
        <w:rPr>
          <w:rFonts w:ascii="Arial" w:eastAsia="Arial" w:hAnsi="Arial" w:cs="Arial"/>
          <w:spacing w:val="-1"/>
          <w:lang w:eastAsia="en-US"/>
        </w:rPr>
        <w:t>)</w:t>
      </w:r>
    </w:p>
    <w:p w:rsidR="002438C2" w:rsidRPr="00A02EF4" w:rsidRDefault="000B3982">
      <w:pPr>
        <w:spacing w:line="220" w:lineRule="exact"/>
        <w:ind w:left="462"/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 xml:space="preserve">1.3. </w:t>
      </w:r>
      <w:r w:rsidR="00E90C7E" w:rsidRPr="00A02EF4">
        <w:rPr>
          <w:rFonts w:ascii="Arial" w:eastAsia="Arial" w:hAnsi="Arial" w:cs="Arial"/>
          <w:spacing w:val="-1"/>
          <w:lang w:val="lv-LV"/>
        </w:rPr>
        <w:t>Koht</w:t>
      </w:r>
      <w:r w:rsidRPr="00A02EF4">
        <w:rPr>
          <w:rFonts w:ascii="Arial" w:eastAsia="Arial" w:hAnsi="Arial" w:cs="Arial"/>
          <w:spacing w:val="-1"/>
          <w:lang w:val="lv-LV"/>
        </w:rPr>
        <w:t>: L</w:t>
      </w:r>
      <w:r w:rsidR="00E90C7E" w:rsidRPr="00A02EF4">
        <w:rPr>
          <w:rFonts w:ascii="Arial" w:eastAsia="Arial" w:hAnsi="Arial" w:cs="Arial"/>
          <w:spacing w:val="-1"/>
          <w:lang w:val="lv-LV"/>
        </w:rPr>
        <w:t>äti ja Eesti piir Valkas ja Valgas</w:t>
      </w:r>
      <w:r w:rsidRPr="00A02EF4">
        <w:rPr>
          <w:rFonts w:ascii="Arial" w:eastAsia="Arial" w:hAnsi="Arial" w:cs="Arial"/>
          <w:spacing w:val="-1"/>
          <w:lang w:val="lv-LV"/>
        </w:rPr>
        <w:t>.</w:t>
      </w:r>
    </w:p>
    <w:p w:rsidR="00801F0A" w:rsidRDefault="000B3982" w:rsidP="00801F0A">
      <w:pPr>
        <w:spacing w:before="1"/>
        <w:ind w:left="894" w:right="83" w:hanging="432"/>
        <w:jc w:val="both"/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 xml:space="preserve">1.4. </w:t>
      </w:r>
      <w:proofErr w:type="spellStart"/>
      <w:r w:rsidR="007D78C8" w:rsidRPr="00A02EF4">
        <w:rPr>
          <w:rFonts w:ascii="Arial" w:eastAsia="Arial" w:hAnsi="Arial" w:cs="Arial"/>
          <w:lang w:val="lv-LV"/>
        </w:rPr>
        <w:t>Laat</w:t>
      </w:r>
      <w:proofErr w:type="spellEnd"/>
      <w:r w:rsidR="007D78C8" w:rsidRPr="00A02EF4">
        <w:rPr>
          <w:rFonts w:ascii="Arial" w:eastAsia="Arial" w:hAnsi="Arial" w:cs="Arial"/>
          <w:lang w:val="lv-LV"/>
        </w:rPr>
        <w:t xml:space="preserve"> –</w:t>
      </w:r>
      <w:r w:rsidR="00801F0A">
        <w:rPr>
          <w:rFonts w:ascii="Arial" w:eastAsia="Arial" w:hAnsi="Arial" w:cs="Arial"/>
          <w:lang w:val="lv-LV"/>
        </w:rPr>
        <w:t>Raina t</w:t>
      </w:r>
      <w:r w:rsidR="00801F0A">
        <w:rPr>
          <w:rFonts w:ascii="Arial" w:eastAsia="Arial" w:hAnsi="Arial" w:cs="Arial"/>
          <w:lang w:val="et-EE"/>
        </w:rPr>
        <w:t>änava lõigul ristmikult Viestura tänavaga kuni Eesti Vabariigi piirini. Latgale tänava lõigul ristmikult Riga tänavaga ristmikuni Zvaigž</w:t>
      </w:r>
      <w:proofErr w:type="spellStart"/>
      <w:r w:rsidR="00801F0A" w:rsidRPr="00A02EF4">
        <w:rPr>
          <w:rFonts w:ascii="Arial" w:eastAsia="Arial" w:hAnsi="Arial" w:cs="Arial"/>
          <w:lang w:val="lv-LV"/>
        </w:rPr>
        <w:t>ņu</w:t>
      </w:r>
      <w:proofErr w:type="spellEnd"/>
      <w:r w:rsidR="00801F0A">
        <w:rPr>
          <w:rFonts w:ascii="Arial" w:eastAsia="Arial" w:hAnsi="Arial" w:cs="Arial"/>
          <w:lang w:val="lv-LV"/>
        </w:rPr>
        <w:t xml:space="preserve"> </w:t>
      </w:r>
      <w:proofErr w:type="spellStart"/>
      <w:r w:rsidR="00801F0A">
        <w:rPr>
          <w:rFonts w:ascii="Arial" w:eastAsia="Arial" w:hAnsi="Arial" w:cs="Arial"/>
          <w:lang w:val="lv-LV"/>
        </w:rPr>
        <w:t>tänavaga</w:t>
      </w:r>
      <w:proofErr w:type="spellEnd"/>
      <w:r w:rsidR="00801F0A">
        <w:rPr>
          <w:rFonts w:ascii="Arial" w:eastAsia="Arial" w:hAnsi="Arial" w:cs="Arial"/>
          <w:lang w:val="lv-LV"/>
        </w:rPr>
        <w:t xml:space="preserve">. </w:t>
      </w:r>
      <w:proofErr w:type="spellStart"/>
      <w:r w:rsidR="00801F0A">
        <w:rPr>
          <w:rFonts w:ascii="Arial" w:eastAsia="Arial" w:hAnsi="Arial" w:cs="Arial"/>
          <w:lang w:val="lv-LV"/>
        </w:rPr>
        <w:t>Riga</w:t>
      </w:r>
      <w:proofErr w:type="spellEnd"/>
      <w:r w:rsidR="00801F0A">
        <w:rPr>
          <w:rFonts w:ascii="Arial" w:eastAsia="Arial" w:hAnsi="Arial" w:cs="Arial"/>
          <w:lang w:val="lv-LV"/>
        </w:rPr>
        <w:t xml:space="preserve"> </w:t>
      </w:r>
      <w:proofErr w:type="spellStart"/>
      <w:r w:rsidR="00801F0A">
        <w:rPr>
          <w:rFonts w:ascii="Arial" w:eastAsia="Arial" w:hAnsi="Arial" w:cs="Arial"/>
          <w:lang w:val="lv-LV"/>
        </w:rPr>
        <w:t>tänava</w:t>
      </w:r>
      <w:proofErr w:type="spellEnd"/>
      <w:r w:rsidR="00801F0A">
        <w:rPr>
          <w:rFonts w:ascii="Arial" w:eastAsia="Arial" w:hAnsi="Arial" w:cs="Arial"/>
          <w:lang w:val="lv-LV"/>
        </w:rPr>
        <w:t xml:space="preserve"> </w:t>
      </w:r>
      <w:proofErr w:type="spellStart"/>
      <w:r w:rsidR="00801F0A">
        <w:rPr>
          <w:rFonts w:ascii="Arial" w:eastAsia="Arial" w:hAnsi="Arial" w:cs="Arial"/>
          <w:lang w:val="lv-LV"/>
        </w:rPr>
        <w:t>lõigul</w:t>
      </w:r>
      <w:proofErr w:type="spellEnd"/>
      <w:r w:rsidR="00801F0A">
        <w:rPr>
          <w:rFonts w:ascii="Arial" w:eastAsia="Arial" w:hAnsi="Arial" w:cs="Arial"/>
          <w:lang w:val="lv-LV"/>
        </w:rPr>
        <w:t xml:space="preserve"> </w:t>
      </w:r>
      <w:proofErr w:type="spellStart"/>
      <w:r w:rsidR="00801F0A">
        <w:rPr>
          <w:rFonts w:ascii="Arial" w:eastAsia="Arial" w:hAnsi="Arial" w:cs="Arial"/>
          <w:lang w:val="lv-LV"/>
        </w:rPr>
        <w:t>ristmikult</w:t>
      </w:r>
      <w:proofErr w:type="spellEnd"/>
      <w:r w:rsidR="00801F0A">
        <w:rPr>
          <w:rFonts w:ascii="Arial" w:eastAsia="Arial" w:hAnsi="Arial" w:cs="Arial"/>
          <w:lang w:val="lv-LV"/>
        </w:rPr>
        <w:t xml:space="preserve"> </w:t>
      </w:r>
      <w:proofErr w:type="spellStart"/>
      <w:r w:rsidR="00801F0A">
        <w:rPr>
          <w:rFonts w:ascii="Arial" w:eastAsia="Arial" w:hAnsi="Arial" w:cs="Arial"/>
          <w:lang w:val="lv-LV"/>
        </w:rPr>
        <w:t>Selijas</w:t>
      </w:r>
      <w:proofErr w:type="spellEnd"/>
      <w:r w:rsidR="00801F0A">
        <w:rPr>
          <w:rFonts w:ascii="Arial" w:eastAsia="Arial" w:hAnsi="Arial" w:cs="Arial"/>
          <w:lang w:val="lv-LV"/>
        </w:rPr>
        <w:t xml:space="preserve"> </w:t>
      </w:r>
      <w:proofErr w:type="spellStart"/>
      <w:r w:rsidR="00801F0A">
        <w:rPr>
          <w:rFonts w:ascii="Arial" w:eastAsia="Arial" w:hAnsi="Arial" w:cs="Arial"/>
          <w:lang w:val="lv-LV"/>
        </w:rPr>
        <w:t>tänavaga</w:t>
      </w:r>
      <w:proofErr w:type="spellEnd"/>
      <w:r w:rsidR="00801F0A">
        <w:rPr>
          <w:rFonts w:ascii="Arial" w:eastAsia="Arial" w:hAnsi="Arial" w:cs="Arial"/>
          <w:lang w:val="lv-LV"/>
        </w:rPr>
        <w:t xml:space="preserve"> </w:t>
      </w:r>
      <w:proofErr w:type="spellStart"/>
      <w:r w:rsidR="00801F0A">
        <w:rPr>
          <w:rFonts w:ascii="Arial" w:eastAsia="Arial" w:hAnsi="Arial" w:cs="Arial"/>
          <w:lang w:val="lv-LV"/>
        </w:rPr>
        <w:t>kuni</w:t>
      </w:r>
      <w:proofErr w:type="spellEnd"/>
      <w:r w:rsidR="00801F0A">
        <w:rPr>
          <w:rFonts w:ascii="Arial" w:eastAsia="Arial" w:hAnsi="Arial" w:cs="Arial"/>
          <w:lang w:val="lv-LV"/>
        </w:rPr>
        <w:t xml:space="preserve"> </w:t>
      </w:r>
      <w:proofErr w:type="spellStart"/>
      <w:r w:rsidR="00801F0A" w:rsidRPr="00A02EF4">
        <w:rPr>
          <w:rFonts w:ascii="Arial" w:eastAsia="Arial" w:hAnsi="Arial" w:cs="Arial"/>
          <w:lang w:val="lv-LV"/>
        </w:rPr>
        <w:t>Eesti</w:t>
      </w:r>
      <w:proofErr w:type="spellEnd"/>
      <w:r w:rsidR="00801F0A"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="00801F0A" w:rsidRPr="00A02EF4">
        <w:rPr>
          <w:rFonts w:ascii="Arial" w:eastAsia="Arial" w:hAnsi="Arial" w:cs="Arial"/>
          <w:lang w:val="lv-LV"/>
        </w:rPr>
        <w:t>Vabariigi</w:t>
      </w:r>
      <w:proofErr w:type="spellEnd"/>
      <w:r w:rsidR="00801F0A"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="00801F0A" w:rsidRPr="00A02EF4">
        <w:rPr>
          <w:rFonts w:ascii="Arial" w:eastAsia="Arial" w:hAnsi="Arial" w:cs="Arial"/>
          <w:lang w:val="lv-LV"/>
        </w:rPr>
        <w:t>piirini</w:t>
      </w:r>
      <w:proofErr w:type="spellEnd"/>
      <w:r w:rsidR="00801F0A">
        <w:rPr>
          <w:rFonts w:ascii="Arial" w:eastAsia="Arial" w:hAnsi="Arial" w:cs="Arial"/>
          <w:lang w:val="lv-LV"/>
        </w:rPr>
        <w:t xml:space="preserve">. Raja </w:t>
      </w:r>
      <w:proofErr w:type="spellStart"/>
      <w:r w:rsidR="00801F0A">
        <w:rPr>
          <w:rFonts w:ascii="Arial" w:eastAsia="Arial" w:hAnsi="Arial" w:cs="Arial"/>
          <w:lang w:val="lv-LV"/>
        </w:rPr>
        <w:t>tänava</w:t>
      </w:r>
      <w:proofErr w:type="spellEnd"/>
      <w:r w:rsidR="00801F0A">
        <w:rPr>
          <w:rFonts w:ascii="Arial" w:eastAsia="Arial" w:hAnsi="Arial" w:cs="Arial"/>
          <w:lang w:val="lv-LV"/>
        </w:rPr>
        <w:t xml:space="preserve"> </w:t>
      </w:r>
      <w:proofErr w:type="spellStart"/>
      <w:r w:rsidR="00801F0A">
        <w:rPr>
          <w:rFonts w:ascii="Arial" w:eastAsia="Arial" w:hAnsi="Arial" w:cs="Arial"/>
          <w:lang w:val="lv-LV"/>
        </w:rPr>
        <w:t>lõigul</w:t>
      </w:r>
      <w:proofErr w:type="spellEnd"/>
      <w:r w:rsidR="00801F0A">
        <w:rPr>
          <w:rFonts w:ascii="Arial" w:eastAsia="Arial" w:hAnsi="Arial" w:cs="Arial"/>
          <w:lang w:val="lv-LV"/>
        </w:rPr>
        <w:t xml:space="preserve"> </w:t>
      </w:r>
      <w:proofErr w:type="spellStart"/>
      <w:r w:rsidR="00801F0A">
        <w:rPr>
          <w:rFonts w:ascii="Arial" w:eastAsia="Arial" w:hAnsi="Arial" w:cs="Arial"/>
          <w:lang w:val="lv-LV"/>
        </w:rPr>
        <w:t>ristmikult</w:t>
      </w:r>
      <w:proofErr w:type="spellEnd"/>
      <w:r w:rsidR="00801F0A">
        <w:rPr>
          <w:rFonts w:ascii="Arial" w:eastAsia="Arial" w:hAnsi="Arial" w:cs="Arial"/>
          <w:lang w:val="lv-LV"/>
        </w:rPr>
        <w:t xml:space="preserve"> </w:t>
      </w:r>
      <w:proofErr w:type="spellStart"/>
      <w:r w:rsidR="00801F0A">
        <w:rPr>
          <w:rFonts w:ascii="Arial" w:eastAsia="Arial" w:hAnsi="Arial" w:cs="Arial"/>
          <w:lang w:val="lv-LV"/>
        </w:rPr>
        <w:t>Sõpruse</w:t>
      </w:r>
      <w:proofErr w:type="spellEnd"/>
      <w:r w:rsidR="00801F0A">
        <w:rPr>
          <w:rFonts w:ascii="Arial" w:eastAsia="Arial" w:hAnsi="Arial" w:cs="Arial"/>
          <w:lang w:val="lv-LV"/>
        </w:rPr>
        <w:t xml:space="preserve"> </w:t>
      </w:r>
      <w:proofErr w:type="spellStart"/>
      <w:r w:rsidR="00801F0A">
        <w:rPr>
          <w:rFonts w:ascii="Arial" w:eastAsia="Arial" w:hAnsi="Arial" w:cs="Arial"/>
          <w:lang w:val="lv-LV"/>
        </w:rPr>
        <w:t>tänavaga</w:t>
      </w:r>
      <w:proofErr w:type="spellEnd"/>
      <w:r w:rsidR="00801F0A">
        <w:rPr>
          <w:rFonts w:ascii="Arial" w:eastAsia="Arial" w:hAnsi="Arial" w:cs="Arial"/>
          <w:lang w:val="lv-LV"/>
        </w:rPr>
        <w:t xml:space="preserve"> </w:t>
      </w:r>
      <w:proofErr w:type="spellStart"/>
      <w:r w:rsidR="00801F0A">
        <w:rPr>
          <w:rFonts w:ascii="Arial" w:eastAsia="Arial" w:hAnsi="Arial" w:cs="Arial"/>
          <w:lang w:val="lv-LV"/>
        </w:rPr>
        <w:t>kuni</w:t>
      </w:r>
      <w:proofErr w:type="spellEnd"/>
      <w:r w:rsidR="00801F0A">
        <w:rPr>
          <w:rFonts w:ascii="Arial" w:eastAsia="Arial" w:hAnsi="Arial" w:cs="Arial"/>
          <w:lang w:val="lv-LV"/>
        </w:rPr>
        <w:t xml:space="preserve"> Tartu </w:t>
      </w:r>
      <w:proofErr w:type="spellStart"/>
      <w:r w:rsidR="00801F0A">
        <w:rPr>
          <w:rFonts w:ascii="Arial" w:eastAsia="Arial" w:hAnsi="Arial" w:cs="Arial"/>
          <w:lang w:val="lv-LV"/>
        </w:rPr>
        <w:t>tänava</w:t>
      </w:r>
      <w:proofErr w:type="spellEnd"/>
      <w:r w:rsidR="00801F0A">
        <w:rPr>
          <w:rFonts w:ascii="Arial" w:eastAsia="Arial" w:hAnsi="Arial" w:cs="Arial"/>
          <w:lang w:val="lv-LV"/>
        </w:rPr>
        <w:t xml:space="preserve"> </w:t>
      </w:r>
      <w:proofErr w:type="spellStart"/>
      <w:r w:rsidR="00801F0A">
        <w:rPr>
          <w:rFonts w:ascii="Arial" w:eastAsia="Arial" w:hAnsi="Arial" w:cs="Arial"/>
          <w:lang w:val="lv-LV"/>
        </w:rPr>
        <w:t>sillani</w:t>
      </w:r>
      <w:proofErr w:type="spellEnd"/>
      <w:r w:rsidR="00801F0A">
        <w:rPr>
          <w:rFonts w:ascii="Arial" w:eastAsia="Arial" w:hAnsi="Arial" w:cs="Arial"/>
          <w:lang w:val="lv-LV"/>
        </w:rPr>
        <w:t xml:space="preserve">, </w:t>
      </w:r>
      <w:proofErr w:type="spellStart"/>
      <w:r w:rsidR="00801F0A">
        <w:rPr>
          <w:rFonts w:ascii="Arial" w:eastAsia="Arial" w:hAnsi="Arial" w:cs="Arial"/>
          <w:lang w:val="lv-LV"/>
        </w:rPr>
        <w:t>samuti</w:t>
      </w:r>
      <w:proofErr w:type="spellEnd"/>
      <w:r w:rsidR="00801F0A">
        <w:rPr>
          <w:rFonts w:ascii="Arial" w:eastAsia="Arial" w:hAnsi="Arial" w:cs="Arial"/>
          <w:lang w:val="lv-LV"/>
        </w:rPr>
        <w:t xml:space="preserve"> Valga </w:t>
      </w:r>
      <w:proofErr w:type="spellStart"/>
      <w:r w:rsidR="00801F0A">
        <w:rPr>
          <w:rFonts w:ascii="Arial" w:eastAsia="Arial" w:hAnsi="Arial" w:cs="Arial"/>
          <w:lang w:val="lv-LV"/>
        </w:rPr>
        <w:t>linna</w:t>
      </w:r>
      <w:proofErr w:type="spellEnd"/>
      <w:r w:rsidR="00801F0A">
        <w:rPr>
          <w:rFonts w:ascii="Arial" w:eastAsia="Arial" w:hAnsi="Arial" w:cs="Arial"/>
          <w:lang w:val="lv-LV"/>
        </w:rPr>
        <w:t xml:space="preserve"> </w:t>
      </w:r>
      <w:proofErr w:type="spellStart"/>
      <w:r w:rsidR="00801F0A">
        <w:rPr>
          <w:rFonts w:ascii="Arial" w:eastAsia="Arial" w:hAnsi="Arial" w:cs="Arial"/>
          <w:lang w:val="lv-LV"/>
        </w:rPr>
        <w:t>keskväljak</w:t>
      </w:r>
      <w:proofErr w:type="spellEnd"/>
      <w:r w:rsidR="00801F0A">
        <w:rPr>
          <w:rFonts w:ascii="Arial" w:eastAsia="Arial" w:hAnsi="Arial" w:cs="Arial"/>
          <w:lang w:val="lv-LV"/>
        </w:rPr>
        <w:t xml:space="preserve"> ja Valga- Valka </w:t>
      </w:r>
      <w:proofErr w:type="spellStart"/>
      <w:r w:rsidR="00801F0A" w:rsidRPr="00801F0A">
        <w:rPr>
          <w:rFonts w:ascii="Arial" w:eastAsia="Arial" w:hAnsi="Arial" w:cs="Arial"/>
          <w:spacing w:val="-1"/>
          <w:lang w:val="lv-LV"/>
        </w:rPr>
        <w:t>kaksiklinna</w:t>
      </w:r>
      <w:proofErr w:type="spellEnd"/>
      <w:r w:rsidR="00801F0A" w:rsidRPr="00801F0A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801F0A" w:rsidRPr="00801F0A">
        <w:rPr>
          <w:rFonts w:ascii="Arial" w:eastAsia="Arial" w:hAnsi="Arial" w:cs="Arial"/>
          <w:spacing w:val="-1"/>
          <w:lang w:val="lv-LV"/>
        </w:rPr>
        <w:t>keskus</w:t>
      </w:r>
      <w:proofErr w:type="spellEnd"/>
      <w:r w:rsidR="00801F0A" w:rsidRPr="00801F0A">
        <w:rPr>
          <w:rFonts w:ascii="Arial" w:eastAsia="Arial" w:hAnsi="Arial" w:cs="Arial"/>
          <w:spacing w:val="-1"/>
          <w:lang w:val="lv-LV"/>
        </w:rPr>
        <w:t>.</w:t>
      </w:r>
    </w:p>
    <w:p w:rsidR="00801F0A" w:rsidRPr="00801F0A" w:rsidRDefault="00801F0A" w:rsidP="00801F0A">
      <w:pPr>
        <w:spacing w:before="1"/>
        <w:ind w:left="894" w:right="83" w:hanging="432"/>
        <w:jc w:val="both"/>
        <w:rPr>
          <w:rFonts w:ascii="Arial" w:eastAsia="Arial" w:hAnsi="Arial" w:cs="Arial"/>
          <w:lang w:val="lv-LV"/>
        </w:rPr>
      </w:pPr>
    </w:p>
    <w:p w:rsidR="002438C2" w:rsidRPr="00A02EF4" w:rsidRDefault="000B3982">
      <w:pPr>
        <w:spacing w:line="220" w:lineRule="exact"/>
        <w:ind w:left="462"/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 xml:space="preserve">1.5. </w:t>
      </w:r>
      <w:proofErr w:type="spellStart"/>
      <w:r w:rsidR="00E11D99" w:rsidRPr="00A02EF4">
        <w:rPr>
          <w:rFonts w:ascii="Arial" w:eastAsia="Arial" w:hAnsi="Arial" w:cs="Arial"/>
          <w:spacing w:val="-1"/>
          <w:lang w:val="lv-LV"/>
        </w:rPr>
        <w:t>Sündmuse</w:t>
      </w:r>
      <w:proofErr w:type="spellEnd"/>
      <w:r w:rsidR="00E11D99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333DCA" w:rsidRPr="00A02EF4">
        <w:rPr>
          <w:rFonts w:ascii="Arial" w:eastAsia="Arial" w:hAnsi="Arial" w:cs="Arial"/>
          <w:spacing w:val="-1"/>
          <w:lang w:val="lv-LV"/>
        </w:rPr>
        <w:t>toimumis</w:t>
      </w:r>
      <w:r w:rsidR="00E11D99" w:rsidRPr="00A02EF4">
        <w:rPr>
          <w:rFonts w:ascii="Arial" w:eastAsia="Arial" w:hAnsi="Arial" w:cs="Arial"/>
          <w:spacing w:val="-1"/>
          <w:lang w:val="lv-LV"/>
        </w:rPr>
        <w:t>aeg</w:t>
      </w:r>
      <w:proofErr w:type="spellEnd"/>
      <w:r w:rsidRPr="00A02EF4">
        <w:rPr>
          <w:rFonts w:ascii="Arial" w:eastAsia="Arial" w:hAnsi="Arial" w:cs="Arial"/>
          <w:spacing w:val="-1"/>
          <w:lang w:val="lv-LV"/>
        </w:rPr>
        <w:t>:</w:t>
      </w:r>
      <w:r w:rsidR="00143C1D">
        <w:rPr>
          <w:rFonts w:ascii="Arial" w:eastAsia="Arial" w:hAnsi="Arial" w:cs="Arial"/>
          <w:lang w:val="lv-LV"/>
        </w:rPr>
        <w:t xml:space="preserve"> 7. ja 8. </w:t>
      </w:r>
      <w:proofErr w:type="spellStart"/>
      <w:r w:rsidR="00143C1D">
        <w:rPr>
          <w:rFonts w:ascii="Arial" w:eastAsia="Arial" w:hAnsi="Arial" w:cs="Arial"/>
          <w:lang w:val="lv-LV"/>
        </w:rPr>
        <w:t>mai</w:t>
      </w:r>
      <w:proofErr w:type="spellEnd"/>
      <w:r w:rsidR="00143C1D">
        <w:rPr>
          <w:rFonts w:ascii="Arial" w:eastAsia="Arial" w:hAnsi="Arial" w:cs="Arial"/>
          <w:lang w:val="lv-LV"/>
        </w:rPr>
        <w:t xml:space="preserve"> 2022</w:t>
      </w:r>
      <w:r w:rsidR="007D78C8" w:rsidRPr="00A02EF4">
        <w:rPr>
          <w:rFonts w:ascii="Arial" w:eastAsia="Arial" w:hAnsi="Arial" w:cs="Arial"/>
          <w:lang w:val="lv-LV"/>
        </w:rPr>
        <w:t>. a</w:t>
      </w:r>
    </w:p>
    <w:p w:rsidR="002438C2" w:rsidRPr="00A02EF4" w:rsidRDefault="00964EF1" w:rsidP="00964EF1">
      <w:pPr>
        <w:ind w:left="427" w:right="644"/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 xml:space="preserve"> </w:t>
      </w:r>
      <w:r w:rsidR="000B3982" w:rsidRPr="00A02EF4">
        <w:rPr>
          <w:rFonts w:ascii="Arial" w:eastAsia="Arial" w:hAnsi="Arial" w:cs="Arial"/>
          <w:spacing w:val="-1"/>
          <w:lang w:val="lv-LV"/>
        </w:rPr>
        <w:t xml:space="preserve">1.6. </w:t>
      </w:r>
      <w:proofErr w:type="spellStart"/>
      <w:r w:rsidR="00143C1D">
        <w:rPr>
          <w:rFonts w:ascii="Arial" w:eastAsia="Arial" w:hAnsi="Arial" w:cs="Arial"/>
          <w:w w:val="99"/>
          <w:lang w:val="lv-LV"/>
        </w:rPr>
        <w:t>Kauplemine</w:t>
      </w:r>
      <w:proofErr w:type="spellEnd"/>
      <w:r w:rsidR="00143C1D">
        <w:rPr>
          <w:rFonts w:ascii="Arial" w:eastAsia="Arial" w:hAnsi="Arial" w:cs="Arial"/>
          <w:w w:val="99"/>
          <w:lang w:val="lv-LV"/>
        </w:rPr>
        <w:t xml:space="preserve">: 7. </w:t>
      </w:r>
      <w:proofErr w:type="spellStart"/>
      <w:r w:rsidR="00143C1D">
        <w:rPr>
          <w:rFonts w:ascii="Arial" w:eastAsia="Arial" w:hAnsi="Arial" w:cs="Arial"/>
          <w:w w:val="99"/>
          <w:lang w:val="lv-LV"/>
        </w:rPr>
        <w:t>mail</w:t>
      </w:r>
      <w:proofErr w:type="spellEnd"/>
      <w:r w:rsidR="00143C1D">
        <w:rPr>
          <w:rFonts w:ascii="Arial" w:eastAsia="Arial" w:hAnsi="Arial" w:cs="Arial"/>
          <w:w w:val="99"/>
          <w:lang w:val="lv-LV"/>
        </w:rPr>
        <w:t xml:space="preserve"> </w:t>
      </w:r>
      <w:proofErr w:type="spellStart"/>
      <w:r w:rsidR="00143C1D">
        <w:rPr>
          <w:rFonts w:ascii="Arial" w:eastAsia="Arial" w:hAnsi="Arial" w:cs="Arial"/>
          <w:w w:val="99"/>
          <w:lang w:val="lv-LV"/>
        </w:rPr>
        <w:t>kella</w:t>
      </w:r>
      <w:proofErr w:type="spellEnd"/>
      <w:r w:rsidR="00143C1D">
        <w:rPr>
          <w:rFonts w:ascii="Arial" w:eastAsia="Arial" w:hAnsi="Arial" w:cs="Arial"/>
          <w:w w:val="99"/>
          <w:lang w:val="lv-LV"/>
        </w:rPr>
        <w:t xml:space="preserve"> 8.00–16.00 ja 8</w:t>
      </w:r>
      <w:r w:rsidR="007D78C8" w:rsidRPr="00A02EF4">
        <w:rPr>
          <w:rFonts w:ascii="Arial" w:eastAsia="Arial" w:hAnsi="Arial" w:cs="Arial"/>
          <w:w w:val="99"/>
          <w:lang w:val="lv-LV"/>
        </w:rPr>
        <w:t xml:space="preserve">. </w:t>
      </w:r>
      <w:proofErr w:type="spellStart"/>
      <w:r w:rsidR="007D78C8" w:rsidRPr="00A02EF4">
        <w:rPr>
          <w:rFonts w:ascii="Arial" w:eastAsia="Arial" w:hAnsi="Arial" w:cs="Arial"/>
          <w:w w:val="99"/>
          <w:lang w:val="lv-LV"/>
        </w:rPr>
        <w:t>mail</w:t>
      </w:r>
      <w:proofErr w:type="spellEnd"/>
      <w:r w:rsidR="007D78C8" w:rsidRPr="00A02EF4">
        <w:rPr>
          <w:rFonts w:ascii="Arial" w:eastAsia="Arial" w:hAnsi="Arial" w:cs="Arial"/>
          <w:w w:val="99"/>
          <w:lang w:val="lv-LV"/>
        </w:rPr>
        <w:t xml:space="preserve"> </w:t>
      </w:r>
      <w:proofErr w:type="spellStart"/>
      <w:r w:rsidR="007D78C8" w:rsidRPr="00A02EF4">
        <w:rPr>
          <w:rFonts w:ascii="Arial" w:eastAsia="Arial" w:hAnsi="Arial" w:cs="Arial"/>
          <w:w w:val="99"/>
          <w:lang w:val="lv-LV"/>
        </w:rPr>
        <w:t>kella</w:t>
      </w:r>
      <w:proofErr w:type="spellEnd"/>
      <w:r w:rsidR="007D78C8" w:rsidRPr="00A02EF4">
        <w:rPr>
          <w:rFonts w:ascii="Arial" w:eastAsia="Arial" w:hAnsi="Arial" w:cs="Arial"/>
          <w:w w:val="99"/>
          <w:lang w:val="lv-LV"/>
        </w:rPr>
        <w:t xml:space="preserve"> 8.00–14.00.</w:t>
      </w:r>
    </w:p>
    <w:p w:rsidR="002438C2" w:rsidRPr="00A02EF4" w:rsidRDefault="006B7898">
      <w:pPr>
        <w:ind w:left="462"/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 xml:space="preserve">1.7. </w:t>
      </w:r>
      <w:proofErr w:type="spellStart"/>
      <w:r w:rsidR="007D78C8" w:rsidRPr="00A02EF4">
        <w:rPr>
          <w:rFonts w:ascii="Arial" w:eastAsia="Arial" w:hAnsi="Arial" w:cs="Arial"/>
          <w:lang w:val="lv-LV"/>
        </w:rPr>
        <w:t>Müü</w:t>
      </w:r>
      <w:r w:rsidR="00143C1D">
        <w:rPr>
          <w:rFonts w:ascii="Arial" w:eastAsia="Arial" w:hAnsi="Arial" w:cs="Arial"/>
          <w:lang w:val="lv-LV"/>
        </w:rPr>
        <w:t>gikohtade</w:t>
      </w:r>
      <w:proofErr w:type="spellEnd"/>
      <w:r w:rsidR="00143C1D">
        <w:rPr>
          <w:rFonts w:ascii="Arial" w:eastAsia="Arial" w:hAnsi="Arial" w:cs="Arial"/>
          <w:lang w:val="lv-LV"/>
        </w:rPr>
        <w:t xml:space="preserve"> </w:t>
      </w:r>
      <w:proofErr w:type="spellStart"/>
      <w:r w:rsidR="00143C1D">
        <w:rPr>
          <w:rFonts w:ascii="Arial" w:eastAsia="Arial" w:hAnsi="Arial" w:cs="Arial"/>
          <w:lang w:val="lv-LV"/>
        </w:rPr>
        <w:t>kättenäitamine</w:t>
      </w:r>
      <w:proofErr w:type="spellEnd"/>
      <w:r w:rsidR="00143C1D">
        <w:rPr>
          <w:rFonts w:ascii="Arial" w:eastAsia="Arial" w:hAnsi="Arial" w:cs="Arial"/>
          <w:lang w:val="lv-LV"/>
        </w:rPr>
        <w:t xml:space="preserve"> </w:t>
      </w:r>
      <w:proofErr w:type="spellStart"/>
      <w:r w:rsidR="00143C1D">
        <w:rPr>
          <w:rFonts w:ascii="Arial" w:eastAsia="Arial" w:hAnsi="Arial" w:cs="Arial"/>
          <w:lang w:val="lv-LV"/>
        </w:rPr>
        <w:t>algab</w:t>
      </w:r>
      <w:proofErr w:type="spellEnd"/>
      <w:r w:rsidR="00143C1D">
        <w:rPr>
          <w:rFonts w:ascii="Arial" w:eastAsia="Arial" w:hAnsi="Arial" w:cs="Arial"/>
          <w:lang w:val="lv-LV"/>
        </w:rPr>
        <w:t xml:space="preserve"> 7. </w:t>
      </w:r>
      <w:proofErr w:type="spellStart"/>
      <w:r w:rsidR="00143C1D">
        <w:rPr>
          <w:rFonts w:ascii="Arial" w:eastAsia="Arial" w:hAnsi="Arial" w:cs="Arial"/>
          <w:lang w:val="lv-LV"/>
        </w:rPr>
        <w:t>mail</w:t>
      </w:r>
      <w:proofErr w:type="spellEnd"/>
      <w:r w:rsidR="00143C1D">
        <w:rPr>
          <w:rFonts w:ascii="Arial" w:eastAsia="Arial" w:hAnsi="Arial" w:cs="Arial"/>
          <w:lang w:val="lv-LV"/>
        </w:rPr>
        <w:t xml:space="preserve"> </w:t>
      </w:r>
      <w:proofErr w:type="spellStart"/>
      <w:r w:rsidR="00143C1D">
        <w:rPr>
          <w:rFonts w:ascii="Arial" w:eastAsia="Arial" w:hAnsi="Arial" w:cs="Arial"/>
          <w:lang w:val="lv-LV"/>
        </w:rPr>
        <w:t>kell</w:t>
      </w:r>
      <w:proofErr w:type="spellEnd"/>
      <w:r w:rsidR="00143C1D">
        <w:rPr>
          <w:rFonts w:ascii="Arial" w:eastAsia="Arial" w:hAnsi="Arial" w:cs="Arial"/>
          <w:lang w:val="lv-LV"/>
        </w:rPr>
        <w:t xml:space="preserve"> 6.00</w:t>
      </w:r>
      <w:r w:rsidR="00000260">
        <w:rPr>
          <w:rFonts w:ascii="Arial" w:eastAsia="Arial" w:hAnsi="Arial" w:cs="Arial"/>
          <w:lang w:val="lv-LV"/>
        </w:rPr>
        <w:t>-7:30</w:t>
      </w:r>
      <w:proofErr w:type="gramStart"/>
      <w:r w:rsidR="00000260">
        <w:rPr>
          <w:rFonts w:ascii="Arial" w:eastAsia="Arial" w:hAnsi="Arial" w:cs="Arial"/>
          <w:lang w:val="lv-LV"/>
        </w:rPr>
        <w:t xml:space="preserve"> </w:t>
      </w:r>
      <w:r w:rsidR="00143C1D">
        <w:rPr>
          <w:rFonts w:ascii="Arial" w:eastAsia="Arial" w:hAnsi="Arial" w:cs="Arial"/>
          <w:lang w:val="lv-LV"/>
        </w:rPr>
        <w:t xml:space="preserve"> </w:t>
      </w:r>
      <w:proofErr w:type="gramEnd"/>
      <w:r w:rsidR="00143C1D">
        <w:rPr>
          <w:rFonts w:ascii="Arial" w:eastAsia="Arial" w:hAnsi="Arial" w:cs="Arial"/>
          <w:lang w:val="lv-LV"/>
        </w:rPr>
        <w:t>ja 8</w:t>
      </w:r>
      <w:r w:rsidR="00000260">
        <w:rPr>
          <w:rFonts w:ascii="Arial" w:eastAsia="Arial" w:hAnsi="Arial" w:cs="Arial"/>
          <w:lang w:val="lv-LV"/>
        </w:rPr>
        <w:t xml:space="preserve">. </w:t>
      </w:r>
      <w:proofErr w:type="spellStart"/>
      <w:r w:rsidR="00000260">
        <w:rPr>
          <w:rFonts w:ascii="Arial" w:eastAsia="Arial" w:hAnsi="Arial" w:cs="Arial"/>
          <w:lang w:val="lv-LV"/>
        </w:rPr>
        <w:t>mail</w:t>
      </w:r>
      <w:proofErr w:type="spellEnd"/>
      <w:r w:rsidR="00000260">
        <w:rPr>
          <w:rFonts w:ascii="Arial" w:eastAsia="Arial" w:hAnsi="Arial" w:cs="Arial"/>
          <w:lang w:val="lv-LV"/>
        </w:rPr>
        <w:t xml:space="preserve"> </w:t>
      </w:r>
      <w:proofErr w:type="spellStart"/>
      <w:r w:rsidR="00000260">
        <w:rPr>
          <w:rFonts w:ascii="Arial" w:eastAsia="Arial" w:hAnsi="Arial" w:cs="Arial"/>
          <w:lang w:val="lv-LV"/>
        </w:rPr>
        <w:t>kell</w:t>
      </w:r>
      <w:proofErr w:type="spellEnd"/>
      <w:r w:rsidR="00000260">
        <w:rPr>
          <w:rFonts w:ascii="Arial" w:eastAsia="Arial" w:hAnsi="Arial" w:cs="Arial"/>
          <w:lang w:val="lv-LV"/>
        </w:rPr>
        <w:t xml:space="preserve"> 6.00-7:30 </w:t>
      </w:r>
    </w:p>
    <w:p w:rsidR="002438C2" w:rsidRPr="00A02EF4" w:rsidRDefault="006B7898" w:rsidP="006B7898">
      <w:pPr>
        <w:spacing w:before="1"/>
        <w:ind w:left="894" w:right="83" w:hanging="432"/>
        <w:jc w:val="both"/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 xml:space="preserve">1.8. </w:t>
      </w:r>
      <w:proofErr w:type="spellStart"/>
      <w:r w:rsidRPr="00A02EF4">
        <w:rPr>
          <w:rFonts w:ascii="Arial" w:eastAsia="Arial" w:hAnsi="Arial" w:cs="Arial"/>
          <w:spacing w:val="-1"/>
          <w:lang w:val="lv-LV"/>
        </w:rPr>
        <w:t>Täiendavat</w:t>
      </w:r>
      <w:proofErr w:type="spellEnd"/>
      <w:r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spacing w:val="-1"/>
          <w:lang w:val="lv-LV"/>
        </w:rPr>
        <w:t>teavet</w:t>
      </w:r>
      <w:proofErr w:type="spellEnd"/>
      <w:r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spacing w:val="-1"/>
          <w:lang w:val="lv-LV"/>
        </w:rPr>
        <w:t>ürituse</w:t>
      </w:r>
      <w:proofErr w:type="spellEnd"/>
      <w:r w:rsidRPr="00A02EF4">
        <w:rPr>
          <w:rFonts w:ascii="Arial" w:eastAsia="Arial" w:hAnsi="Arial" w:cs="Arial"/>
          <w:spacing w:val="-1"/>
          <w:lang w:val="lv-LV"/>
        </w:rPr>
        <w:t xml:space="preserve"> ja </w:t>
      </w:r>
      <w:proofErr w:type="spellStart"/>
      <w:r w:rsidRPr="00A02EF4">
        <w:rPr>
          <w:rFonts w:ascii="Arial" w:eastAsia="Arial" w:hAnsi="Arial" w:cs="Arial"/>
          <w:spacing w:val="-1"/>
          <w:lang w:val="lv-LV"/>
        </w:rPr>
        <w:t>registreerimisprotseduuride</w:t>
      </w:r>
      <w:proofErr w:type="spellEnd"/>
      <w:r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spacing w:val="-1"/>
          <w:lang w:val="lv-LV"/>
        </w:rPr>
        <w:t>kohta</w:t>
      </w:r>
      <w:proofErr w:type="spellEnd"/>
      <w:r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spacing w:val="-1"/>
          <w:lang w:val="lv-LV"/>
        </w:rPr>
        <w:t>saate</w:t>
      </w:r>
      <w:proofErr w:type="spellEnd"/>
      <w:r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333DCA" w:rsidRPr="00A02EF4">
        <w:rPr>
          <w:rFonts w:ascii="Arial" w:eastAsia="Arial" w:hAnsi="Arial" w:cs="Arial"/>
          <w:spacing w:val="-1"/>
          <w:lang w:val="lv-LV"/>
        </w:rPr>
        <w:t>päringu</w:t>
      </w:r>
      <w:proofErr w:type="spellEnd"/>
      <w:r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spacing w:val="-1"/>
          <w:lang w:val="lv-LV"/>
        </w:rPr>
        <w:t>saatmise</w:t>
      </w:r>
      <w:proofErr w:type="spellEnd"/>
      <w:r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spacing w:val="-1"/>
          <w:lang w:val="lv-LV"/>
        </w:rPr>
        <w:t>tee</w:t>
      </w:r>
      <w:r w:rsidR="00333DCA" w:rsidRPr="00A02EF4">
        <w:rPr>
          <w:rFonts w:ascii="Arial" w:eastAsia="Arial" w:hAnsi="Arial" w:cs="Arial"/>
          <w:spacing w:val="-1"/>
          <w:lang w:val="lv-LV"/>
        </w:rPr>
        <w:t>l</w:t>
      </w:r>
      <w:proofErr w:type="spellEnd"/>
      <w:r w:rsidR="00333DCA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333DCA" w:rsidRPr="00A02EF4">
        <w:rPr>
          <w:rFonts w:ascii="Arial" w:eastAsia="Arial" w:hAnsi="Arial" w:cs="Arial"/>
          <w:spacing w:val="-1"/>
          <w:lang w:val="lv-LV"/>
        </w:rPr>
        <w:t>meilile</w:t>
      </w:r>
      <w:proofErr w:type="spellEnd"/>
      <w:r w:rsidR="00333DCA" w:rsidRPr="00A02EF4">
        <w:rPr>
          <w:rFonts w:ascii="Arial" w:eastAsia="Arial" w:hAnsi="Arial" w:cs="Arial"/>
          <w:spacing w:val="-1"/>
          <w:lang w:val="lv-LV"/>
        </w:rPr>
        <w:t xml:space="preserve"> </w:t>
      </w:r>
      <w:hyperlink r:id="rId11" w:history="1">
        <w:r w:rsidR="00593EB1" w:rsidRPr="00A02EF4">
          <w:rPr>
            <w:rStyle w:val="Hyperlink"/>
            <w:rFonts w:ascii="Arial" w:eastAsia="Arial" w:hAnsi="Arial" w:cs="Arial"/>
            <w:color w:val="auto"/>
            <w:spacing w:val="-1"/>
            <w:lang w:val="lv-LV"/>
          </w:rPr>
          <w:t>novads@valka.lv</w:t>
        </w:r>
      </w:hyperlink>
      <w:r w:rsidR="00593EB1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333DCA" w:rsidRPr="00A02EF4">
        <w:rPr>
          <w:rFonts w:ascii="Arial" w:eastAsia="Arial" w:hAnsi="Arial" w:cs="Arial"/>
          <w:spacing w:val="-1"/>
          <w:lang w:val="lv-LV"/>
        </w:rPr>
        <w:t>või</w:t>
      </w:r>
      <w:proofErr w:type="spellEnd"/>
      <w:r w:rsidR="00333DCA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333DCA" w:rsidRPr="00A02EF4">
        <w:rPr>
          <w:rFonts w:ascii="Arial" w:eastAsia="Arial" w:hAnsi="Arial" w:cs="Arial"/>
          <w:spacing w:val="-1"/>
          <w:lang w:val="lv-LV"/>
        </w:rPr>
        <w:t>helistades</w:t>
      </w:r>
      <w:proofErr w:type="spellEnd"/>
      <w:r w:rsidR="00546D49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546D49" w:rsidRPr="00A02EF4">
        <w:rPr>
          <w:rFonts w:ascii="Arial" w:eastAsia="Arial" w:hAnsi="Arial" w:cs="Arial"/>
          <w:spacing w:val="-1"/>
          <w:lang w:val="lv-LV"/>
        </w:rPr>
        <w:t>telefonil</w:t>
      </w:r>
      <w:proofErr w:type="spellEnd"/>
      <w:r w:rsidR="00546D49" w:rsidRPr="00A02EF4">
        <w:rPr>
          <w:rFonts w:ascii="Arial" w:eastAsia="Arial" w:hAnsi="Arial" w:cs="Arial"/>
          <w:spacing w:val="-1"/>
          <w:lang w:val="lv-LV"/>
        </w:rPr>
        <w:t xml:space="preserve"> +371 </w:t>
      </w:r>
      <w:r w:rsidRPr="00A02EF4">
        <w:rPr>
          <w:rFonts w:ascii="Arial" w:eastAsia="Arial" w:hAnsi="Arial" w:cs="Arial"/>
          <w:spacing w:val="-1"/>
          <w:lang w:val="lv-LV"/>
        </w:rPr>
        <w:t>64725522, +371 26446602;</w:t>
      </w:r>
      <w:r w:rsidR="007D78C8" w:rsidRPr="00A02EF4">
        <w:rPr>
          <w:rFonts w:ascii="Arial" w:eastAsia="Arial" w:hAnsi="Arial" w:cs="Arial"/>
          <w:spacing w:val="-1"/>
          <w:lang w:val="lv-LV"/>
        </w:rPr>
        <w:t xml:space="preserve"> </w:t>
      </w:r>
      <w:r w:rsidR="007D78C8" w:rsidRPr="00A02EF4">
        <w:rPr>
          <w:rFonts w:ascii="Arial" w:eastAsia="Arial" w:hAnsi="Arial" w:cs="Arial"/>
          <w:w w:val="99"/>
          <w:lang w:val="lv-LV"/>
        </w:rPr>
        <w:t>+371 2649 6944</w:t>
      </w:r>
    </w:p>
    <w:p w:rsidR="002438C2" w:rsidRPr="00A02EF4" w:rsidRDefault="000B3982" w:rsidP="007D78C8">
      <w:pPr>
        <w:spacing w:before="34"/>
        <w:ind w:left="67" w:right="5451"/>
        <w:rPr>
          <w:rFonts w:ascii="Arial" w:eastAsia="Arial" w:hAnsi="Arial" w:cs="Arial"/>
          <w:b/>
          <w:bCs/>
          <w:spacing w:val="-1"/>
          <w:lang w:val="lv-LV"/>
        </w:rPr>
      </w:pPr>
      <w:r w:rsidRPr="00A02EF4">
        <w:rPr>
          <w:rFonts w:ascii="Arial" w:eastAsia="Arial" w:hAnsi="Arial" w:cs="Arial"/>
          <w:b/>
          <w:bCs/>
          <w:spacing w:val="-1"/>
          <w:lang w:val="lv-LV"/>
        </w:rPr>
        <w:t xml:space="preserve">2.   </w:t>
      </w:r>
      <w:r w:rsidR="00593EB1" w:rsidRPr="00A02EF4">
        <w:rPr>
          <w:rFonts w:ascii="Arial" w:eastAsia="Arial" w:hAnsi="Arial" w:cs="Arial"/>
          <w:b/>
          <w:bCs/>
          <w:spacing w:val="-1"/>
          <w:lang w:val="lv-LV"/>
        </w:rPr>
        <w:t xml:space="preserve">Kauplejad </w:t>
      </w:r>
      <w:r w:rsidR="00681C28" w:rsidRPr="00A02EF4">
        <w:rPr>
          <w:rFonts w:ascii="Arial" w:eastAsia="Arial" w:hAnsi="Arial" w:cs="Arial"/>
          <w:b/>
          <w:bCs/>
          <w:spacing w:val="-1"/>
          <w:lang w:val="lv-LV"/>
        </w:rPr>
        <w:t xml:space="preserve">ja tingimused </w:t>
      </w:r>
    </w:p>
    <w:p w:rsidR="002438C2" w:rsidRPr="00A02EF4" w:rsidRDefault="000B3982" w:rsidP="00681C28">
      <w:pPr>
        <w:spacing w:before="3"/>
        <w:ind w:left="462"/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 xml:space="preserve">2.1. </w:t>
      </w:r>
      <w:r w:rsidR="00681C28" w:rsidRPr="00A02EF4">
        <w:rPr>
          <w:rFonts w:ascii="Arial" w:eastAsia="Arial" w:hAnsi="Arial" w:cs="Arial"/>
          <w:spacing w:val="-1"/>
          <w:lang w:val="lv-LV"/>
        </w:rPr>
        <w:t>Müügi</w:t>
      </w:r>
      <w:r w:rsidR="00593EB1" w:rsidRPr="00A02EF4">
        <w:rPr>
          <w:rFonts w:ascii="Arial" w:eastAsia="Arial" w:hAnsi="Arial" w:cs="Arial"/>
          <w:spacing w:val="-1"/>
          <w:lang w:val="lv-LV"/>
        </w:rPr>
        <w:t>l</w:t>
      </w:r>
      <w:r w:rsidR="00681C28" w:rsidRPr="00A02EF4">
        <w:rPr>
          <w:rFonts w:ascii="Arial" w:eastAsia="Arial" w:hAnsi="Arial" w:cs="Arial"/>
          <w:spacing w:val="-1"/>
          <w:lang w:val="lv-LV"/>
        </w:rPr>
        <w:t xml:space="preserve"> osaleja on füüsiline või juriidiline isik, kes on registreerinud majandustegevuse (edaspidi Osaline);</w:t>
      </w:r>
    </w:p>
    <w:p w:rsidR="002438C2" w:rsidRPr="00A02EF4" w:rsidRDefault="000B3982">
      <w:pPr>
        <w:spacing w:before="2"/>
        <w:ind w:left="462"/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 xml:space="preserve">2.2. </w:t>
      </w:r>
      <w:proofErr w:type="spellStart"/>
      <w:r w:rsidR="000A4FFE" w:rsidRPr="00A02EF4">
        <w:rPr>
          <w:rFonts w:ascii="Arial" w:eastAsia="Arial" w:hAnsi="Arial" w:cs="Arial"/>
          <w:spacing w:val="-1"/>
          <w:lang w:val="lv-LV"/>
        </w:rPr>
        <w:t>Osaline</w:t>
      </w:r>
      <w:proofErr w:type="spellEnd"/>
      <w:r w:rsidR="000A4FFE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593EB1" w:rsidRPr="00A02EF4">
        <w:rPr>
          <w:rFonts w:ascii="Arial" w:eastAsia="Arial" w:hAnsi="Arial" w:cs="Arial"/>
          <w:spacing w:val="-1"/>
          <w:lang w:val="lv-LV"/>
        </w:rPr>
        <w:t>taotleb</w:t>
      </w:r>
      <w:proofErr w:type="spellEnd"/>
      <w:r w:rsidR="00593EB1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EF4BD1" w:rsidRPr="00A02EF4">
        <w:rPr>
          <w:rFonts w:ascii="Arial" w:eastAsia="Arial" w:hAnsi="Arial" w:cs="Arial"/>
          <w:spacing w:val="-1"/>
          <w:lang w:val="lv-LV"/>
        </w:rPr>
        <w:t>kirjalikult</w:t>
      </w:r>
      <w:proofErr w:type="spellEnd"/>
      <w:r w:rsidR="00EF4BD1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0A4FFE" w:rsidRPr="00A02EF4">
        <w:rPr>
          <w:rFonts w:ascii="Arial" w:eastAsia="Arial" w:hAnsi="Arial" w:cs="Arial"/>
          <w:spacing w:val="-1"/>
          <w:lang w:val="lv-LV"/>
        </w:rPr>
        <w:t>registreerimist</w:t>
      </w:r>
      <w:proofErr w:type="spellEnd"/>
      <w:r w:rsidR="000A4FFE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593EB1" w:rsidRPr="00A02EF4">
        <w:rPr>
          <w:rFonts w:ascii="Arial" w:eastAsia="Arial" w:hAnsi="Arial" w:cs="Arial"/>
          <w:spacing w:val="-1"/>
          <w:lang w:val="lv-LV"/>
        </w:rPr>
        <w:t>meili</w:t>
      </w:r>
      <w:r w:rsidR="000A4FFE" w:rsidRPr="00A02EF4">
        <w:rPr>
          <w:rFonts w:ascii="Arial" w:eastAsia="Arial" w:hAnsi="Arial" w:cs="Arial"/>
          <w:spacing w:val="-1"/>
          <w:lang w:val="lv-LV"/>
        </w:rPr>
        <w:t>aadressil</w:t>
      </w:r>
      <w:proofErr w:type="spellEnd"/>
      <w:r w:rsidR="000A4FFE" w:rsidRPr="00A02EF4">
        <w:rPr>
          <w:rFonts w:ascii="Arial" w:eastAsia="Arial" w:hAnsi="Arial" w:cs="Arial"/>
          <w:spacing w:val="-1"/>
          <w:lang w:val="lv-LV"/>
        </w:rPr>
        <w:t>:</w:t>
      </w:r>
      <w:r w:rsidRPr="00A02EF4">
        <w:rPr>
          <w:rFonts w:ascii="Arial" w:eastAsia="Arial" w:hAnsi="Arial" w:cs="Arial"/>
          <w:spacing w:val="-1"/>
          <w:lang w:val="lv-LV"/>
        </w:rPr>
        <w:t xml:space="preserve"> </w:t>
      </w:r>
      <w:r w:rsidR="007D78C8" w:rsidRPr="00A02EF4">
        <w:rPr>
          <w:rFonts w:ascii="Arial" w:eastAsia="Arial" w:hAnsi="Arial" w:cs="Arial"/>
          <w:spacing w:val="-1"/>
          <w:lang w:val="lv-LV"/>
        </w:rPr>
        <w:t>(</w:t>
      </w:r>
      <w:proofErr w:type="spellStart"/>
      <w:r w:rsidR="00801F0A" w:rsidRPr="00801F0A">
        <w:rPr>
          <w:rFonts w:ascii="Arial" w:eastAsia="Arial" w:hAnsi="Arial" w:cs="Arial"/>
          <w:spacing w:val="-1"/>
          <w:lang w:val="lv-LV"/>
        </w:rPr>
        <w:t>Osal</w:t>
      </w:r>
      <w:bookmarkStart w:id="0" w:name="_GoBack"/>
      <w:bookmarkEnd w:id="0"/>
      <w:r w:rsidR="00801F0A" w:rsidRPr="00801F0A">
        <w:rPr>
          <w:rFonts w:ascii="Arial" w:eastAsia="Arial" w:hAnsi="Arial" w:cs="Arial"/>
          <w:spacing w:val="-1"/>
          <w:lang w:val="lv-LV"/>
        </w:rPr>
        <w:t>eja</w:t>
      </w:r>
      <w:proofErr w:type="spellEnd"/>
      <w:r w:rsidR="00801F0A" w:rsidRPr="00801F0A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801F0A" w:rsidRPr="00801F0A">
        <w:rPr>
          <w:rFonts w:ascii="Arial" w:eastAsia="Arial" w:hAnsi="Arial" w:cs="Arial"/>
          <w:spacing w:val="-1"/>
          <w:lang w:val="lv-LV"/>
        </w:rPr>
        <w:t>kandideerib</w:t>
      </w:r>
      <w:proofErr w:type="spellEnd"/>
      <w:r w:rsidR="00801F0A" w:rsidRPr="00801F0A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801F0A" w:rsidRPr="00801F0A">
        <w:rPr>
          <w:rFonts w:ascii="Arial" w:eastAsia="Arial" w:hAnsi="Arial" w:cs="Arial"/>
          <w:spacing w:val="-1"/>
          <w:lang w:val="lv-LV"/>
        </w:rPr>
        <w:t>turule</w:t>
      </w:r>
      <w:proofErr w:type="spellEnd"/>
      <w:r w:rsidR="00801F0A" w:rsidRPr="00801F0A">
        <w:rPr>
          <w:rFonts w:ascii="Arial" w:eastAsia="Arial" w:hAnsi="Arial" w:cs="Arial"/>
          <w:spacing w:val="-1"/>
          <w:lang w:val="lv-LV"/>
        </w:rPr>
        <w:t xml:space="preserve"> AINULT </w:t>
      </w:r>
      <w:proofErr w:type="spellStart"/>
      <w:r w:rsidR="00801F0A" w:rsidRPr="00801F0A">
        <w:rPr>
          <w:rFonts w:ascii="Arial" w:eastAsia="Arial" w:hAnsi="Arial" w:cs="Arial"/>
          <w:spacing w:val="-1"/>
          <w:lang w:val="lv-LV"/>
        </w:rPr>
        <w:t>elektrooniliselt</w:t>
      </w:r>
      <w:proofErr w:type="spellEnd"/>
      <w:r w:rsidR="00801F0A" w:rsidRPr="00801F0A">
        <w:rPr>
          <w:rFonts w:ascii="Arial" w:eastAsia="Arial" w:hAnsi="Arial" w:cs="Arial"/>
          <w:spacing w:val="-1"/>
          <w:lang w:val="lv-LV"/>
        </w:rPr>
        <w:t xml:space="preserve">, </w:t>
      </w:r>
      <w:proofErr w:type="spellStart"/>
      <w:r w:rsidR="00801F0A" w:rsidRPr="00801F0A">
        <w:rPr>
          <w:rFonts w:ascii="Arial" w:eastAsia="Arial" w:hAnsi="Arial" w:cs="Arial"/>
          <w:spacing w:val="-1"/>
          <w:lang w:val="lv-LV"/>
        </w:rPr>
        <w:t>täites</w:t>
      </w:r>
      <w:proofErr w:type="spellEnd"/>
      <w:r w:rsidR="00801F0A" w:rsidRPr="00801F0A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801F0A" w:rsidRPr="00801F0A">
        <w:rPr>
          <w:rFonts w:ascii="Arial" w:eastAsia="Arial" w:hAnsi="Arial" w:cs="Arial"/>
          <w:spacing w:val="-1"/>
          <w:lang w:val="lv-LV"/>
        </w:rPr>
        <w:t>isiklikult</w:t>
      </w:r>
      <w:proofErr w:type="spellEnd"/>
      <w:r w:rsidR="00801F0A" w:rsidRPr="00801F0A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801F0A" w:rsidRPr="00801F0A">
        <w:rPr>
          <w:rFonts w:ascii="Arial" w:eastAsia="Arial" w:hAnsi="Arial" w:cs="Arial"/>
          <w:spacing w:val="-1"/>
          <w:lang w:val="lv-LV"/>
        </w:rPr>
        <w:t>elektroonilise</w:t>
      </w:r>
      <w:proofErr w:type="spellEnd"/>
      <w:r w:rsidR="00801F0A" w:rsidRPr="00801F0A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801F0A" w:rsidRPr="00801F0A">
        <w:rPr>
          <w:rFonts w:ascii="Arial" w:eastAsia="Arial" w:hAnsi="Arial" w:cs="Arial"/>
          <w:spacing w:val="-1"/>
          <w:lang w:val="lv-LV"/>
        </w:rPr>
        <w:t>taotlusvormi</w:t>
      </w:r>
      <w:proofErr w:type="spellEnd"/>
      <w:r w:rsidR="00801F0A" w:rsidRPr="00801F0A">
        <w:rPr>
          <w:rFonts w:ascii="Arial" w:eastAsia="Arial" w:hAnsi="Arial" w:cs="Arial"/>
          <w:color w:val="000000" w:themeColor="text1"/>
          <w:lang w:val="lv-LV"/>
        </w:rPr>
        <w:t>)</w:t>
      </w:r>
    </w:p>
    <w:p w:rsidR="002438C2" w:rsidRPr="00A02EF4" w:rsidRDefault="000B3982" w:rsidP="00491DD6">
      <w:pPr>
        <w:spacing w:before="3"/>
        <w:ind w:left="462"/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 xml:space="preserve">2.3. </w:t>
      </w:r>
      <w:r w:rsidR="00491DD6" w:rsidRPr="00A02EF4">
        <w:rPr>
          <w:rFonts w:ascii="Arial" w:eastAsia="Arial" w:hAnsi="Arial" w:cs="Arial"/>
          <w:spacing w:val="-1"/>
          <w:lang w:val="lv-LV"/>
        </w:rPr>
        <w:t>Taotluses sisalduv teave</w:t>
      </w:r>
      <w:r w:rsidRPr="00A02EF4">
        <w:rPr>
          <w:rFonts w:ascii="Arial" w:eastAsia="Arial" w:hAnsi="Arial" w:cs="Arial"/>
          <w:spacing w:val="-1"/>
          <w:lang w:val="lv-LV"/>
        </w:rPr>
        <w:t>:</w:t>
      </w:r>
    </w:p>
    <w:p w:rsidR="002438C2" w:rsidRPr="00A02EF4" w:rsidRDefault="000B3982">
      <w:pPr>
        <w:ind w:left="822"/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>2.3.1.J</w:t>
      </w:r>
      <w:r w:rsidR="00491DD6" w:rsidRPr="00A02EF4">
        <w:rPr>
          <w:rFonts w:ascii="Arial" w:eastAsia="Arial" w:hAnsi="Arial" w:cs="Arial"/>
          <w:spacing w:val="-1"/>
          <w:lang w:val="lv-LV"/>
        </w:rPr>
        <w:t>uriidiline nimi</w:t>
      </w:r>
      <w:r w:rsidRPr="00A02EF4">
        <w:rPr>
          <w:rFonts w:ascii="Arial" w:eastAsia="Arial" w:hAnsi="Arial" w:cs="Arial"/>
          <w:spacing w:val="-1"/>
          <w:lang w:val="lv-LV"/>
        </w:rPr>
        <w:t>;</w:t>
      </w:r>
    </w:p>
    <w:p w:rsidR="002438C2" w:rsidRPr="00A02EF4" w:rsidRDefault="000B3982">
      <w:pPr>
        <w:ind w:left="822"/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>2.3.2.</w:t>
      </w:r>
      <w:r w:rsidR="00681C28" w:rsidRPr="00A02EF4">
        <w:rPr>
          <w:rFonts w:ascii="Arial" w:eastAsia="Arial" w:hAnsi="Arial" w:cs="Arial"/>
          <w:spacing w:val="-1"/>
          <w:lang w:val="lv-LV"/>
        </w:rPr>
        <w:t>Registrinumber</w:t>
      </w:r>
      <w:r w:rsidRPr="00A02EF4">
        <w:rPr>
          <w:rFonts w:ascii="Arial" w:eastAsia="Arial" w:hAnsi="Arial" w:cs="Arial"/>
          <w:spacing w:val="-1"/>
          <w:lang w:val="lv-LV"/>
        </w:rPr>
        <w:t>;</w:t>
      </w:r>
    </w:p>
    <w:p w:rsidR="002438C2" w:rsidRPr="00A02EF4" w:rsidRDefault="000B3982">
      <w:pPr>
        <w:spacing w:line="220" w:lineRule="exact"/>
        <w:ind w:left="822"/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>2.3.3.A</w:t>
      </w:r>
      <w:r w:rsidR="00681C28" w:rsidRPr="00A02EF4">
        <w:rPr>
          <w:rFonts w:ascii="Arial" w:eastAsia="Arial" w:hAnsi="Arial" w:cs="Arial"/>
          <w:spacing w:val="-1"/>
          <w:lang w:val="lv-LV"/>
        </w:rPr>
        <w:t>a</w:t>
      </w:r>
      <w:r w:rsidRPr="00A02EF4">
        <w:rPr>
          <w:rFonts w:ascii="Arial" w:eastAsia="Arial" w:hAnsi="Arial" w:cs="Arial"/>
          <w:spacing w:val="-1"/>
          <w:lang w:val="lv-LV"/>
        </w:rPr>
        <w:t>dres</w:t>
      </w:r>
      <w:r w:rsidR="00422D19" w:rsidRPr="00A02EF4">
        <w:rPr>
          <w:rFonts w:ascii="Arial" w:eastAsia="Arial" w:hAnsi="Arial" w:cs="Arial"/>
          <w:spacing w:val="-1"/>
          <w:lang w:val="lv-LV"/>
        </w:rPr>
        <w:t>s</w:t>
      </w:r>
      <w:r w:rsidRPr="00A02EF4">
        <w:rPr>
          <w:rFonts w:ascii="Arial" w:eastAsia="Arial" w:hAnsi="Arial" w:cs="Arial"/>
          <w:spacing w:val="-1"/>
          <w:lang w:val="lv-LV"/>
        </w:rPr>
        <w:t>;</w:t>
      </w:r>
    </w:p>
    <w:p w:rsidR="002438C2" w:rsidRPr="00A02EF4" w:rsidRDefault="000B3982">
      <w:pPr>
        <w:ind w:left="822"/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>2.3.4.Kontak</w:t>
      </w:r>
      <w:r w:rsidR="00681C28" w:rsidRPr="00A02EF4">
        <w:rPr>
          <w:rFonts w:ascii="Arial" w:eastAsia="Arial" w:hAnsi="Arial" w:cs="Arial"/>
          <w:spacing w:val="-1"/>
          <w:lang w:val="lv-LV"/>
        </w:rPr>
        <w:t>tisik</w:t>
      </w:r>
      <w:r w:rsidRPr="00A02EF4">
        <w:rPr>
          <w:rFonts w:ascii="Arial" w:eastAsia="Arial" w:hAnsi="Arial" w:cs="Arial"/>
          <w:spacing w:val="-1"/>
          <w:lang w:val="lv-LV"/>
        </w:rPr>
        <w:t>;</w:t>
      </w:r>
    </w:p>
    <w:p w:rsidR="002438C2" w:rsidRPr="00A02EF4" w:rsidRDefault="000B3982">
      <w:pPr>
        <w:ind w:left="822"/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>2.3.5.Kontaktinf</w:t>
      </w:r>
      <w:r w:rsidR="00681C28" w:rsidRPr="00A02EF4">
        <w:rPr>
          <w:rFonts w:ascii="Arial" w:eastAsia="Arial" w:hAnsi="Arial" w:cs="Arial"/>
          <w:spacing w:val="-1"/>
          <w:lang w:val="lv-LV"/>
        </w:rPr>
        <w:t>o</w:t>
      </w:r>
      <w:r w:rsidRPr="00A02EF4">
        <w:rPr>
          <w:rFonts w:ascii="Arial" w:eastAsia="Arial" w:hAnsi="Arial" w:cs="Arial"/>
          <w:spacing w:val="-1"/>
          <w:lang w:val="lv-LV"/>
        </w:rPr>
        <w:t xml:space="preserve"> (tel.nr., e-p</w:t>
      </w:r>
      <w:r w:rsidR="00681C28" w:rsidRPr="00A02EF4">
        <w:rPr>
          <w:rFonts w:ascii="Arial" w:eastAsia="Arial" w:hAnsi="Arial" w:cs="Arial"/>
          <w:spacing w:val="-1"/>
          <w:lang w:val="lv-LV"/>
        </w:rPr>
        <w:t>ost, jne</w:t>
      </w:r>
      <w:r w:rsidRPr="00A02EF4">
        <w:rPr>
          <w:rFonts w:ascii="Arial" w:eastAsia="Arial" w:hAnsi="Arial" w:cs="Arial"/>
          <w:spacing w:val="-1"/>
          <w:lang w:val="lv-LV"/>
        </w:rPr>
        <w:t>);</w:t>
      </w:r>
    </w:p>
    <w:p w:rsidR="002438C2" w:rsidRPr="00A02EF4" w:rsidRDefault="000B3982">
      <w:pPr>
        <w:ind w:left="822"/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>2.3.6.</w:t>
      </w:r>
      <w:r w:rsidR="00B334CF" w:rsidRPr="00A02EF4">
        <w:rPr>
          <w:rFonts w:ascii="Arial" w:eastAsia="Arial" w:hAnsi="Arial" w:cs="Arial"/>
          <w:spacing w:val="-1"/>
          <w:lang w:val="lv-LV"/>
        </w:rPr>
        <w:t>Kaupade</w:t>
      </w:r>
      <w:r w:rsidR="00681C28" w:rsidRPr="00A02EF4">
        <w:rPr>
          <w:rFonts w:ascii="Arial" w:eastAsia="Arial" w:hAnsi="Arial" w:cs="Arial"/>
          <w:spacing w:val="-1"/>
          <w:lang w:val="lv-LV"/>
        </w:rPr>
        <w:t xml:space="preserve"> sortiment</w:t>
      </w:r>
      <w:r w:rsidRPr="00A02EF4">
        <w:rPr>
          <w:rFonts w:ascii="Arial" w:eastAsia="Arial" w:hAnsi="Arial" w:cs="Arial"/>
          <w:spacing w:val="-1"/>
          <w:lang w:val="lv-LV"/>
        </w:rPr>
        <w:t>;</w:t>
      </w:r>
    </w:p>
    <w:p w:rsidR="002438C2" w:rsidRPr="00A02EF4" w:rsidRDefault="000B3982">
      <w:pPr>
        <w:ind w:left="822"/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>2.3.7.</w:t>
      </w:r>
      <w:r w:rsidR="00491DD6" w:rsidRPr="00A02EF4">
        <w:rPr>
          <w:rFonts w:ascii="Arial" w:eastAsia="Arial" w:hAnsi="Arial" w:cs="Arial"/>
          <w:spacing w:val="-1"/>
          <w:lang w:val="lv-LV"/>
        </w:rPr>
        <w:t xml:space="preserve"> Vajalik kaubanduspind </w:t>
      </w:r>
      <w:r w:rsidR="00593EB1" w:rsidRPr="00A02EF4">
        <w:rPr>
          <w:rFonts w:ascii="Arial" w:eastAsia="Arial" w:hAnsi="Arial" w:cs="Arial"/>
          <w:spacing w:val="-1"/>
          <w:lang w:val="lv-LV"/>
        </w:rPr>
        <w:t>ruut</w:t>
      </w:r>
      <w:r w:rsidR="00491DD6" w:rsidRPr="00A02EF4">
        <w:rPr>
          <w:rFonts w:ascii="Arial" w:eastAsia="Arial" w:hAnsi="Arial" w:cs="Arial"/>
          <w:spacing w:val="-1"/>
          <w:lang w:val="lv-LV"/>
        </w:rPr>
        <w:t>meetrites (varjualuse suurus, laua pikkus)</w:t>
      </w:r>
      <w:r w:rsidRPr="00A02EF4">
        <w:rPr>
          <w:rFonts w:ascii="Arial" w:eastAsia="Arial" w:hAnsi="Arial" w:cs="Arial"/>
          <w:spacing w:val="-1"/>
          <w:lang w:val="lv-LV"/>
        </w:rPr>
        <w:t>;</w:t>
      </w:r>
    </w:p>
    <w:p w:rsidR="002438C2" w:rsidRPr="00A02EF4" w:rsidRDefault="000B3982">
      <w:pPr>
        <w:ind w:left="822"/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>2.3.8.</w:t>
      </w:r>
      <w:r w:rsidR="007D78C8"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="007D78C8" w:rsidRPr="00A02EF4">
        <w:rPr>
          <w:rFonts w:ascii="Arial" w:eastAsia="Arial" w:hAnsi="Arial" w:cs="Arial"/>
          <w:lang w:val="lv-LV"/>
        </w:rPr>
        <w:t>Kinnitus</w:t>
      </w:r>
      <w:proofErr w:type="spellEnd"/>
      <w:r w:rsidR="007D78C8"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="007D78C8" w:rsidRPr="00A02EF4">
        <w:rPr>
          <w:rFonts w:ascii="Arial" w:eastAsia="Arial" w:hAnsi="Arial" w:cs="Arial"/>
          <w:lang w:val="lv-LV"/>
        </w:rPr>
        <w:t>laadal</w:t>
      </w:r>
      <w:proofErr w:type="spellEnd"/>
      <w:r w:rsidR="007D78C8"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="007D78C8" w:rsidRPr="00A02EF4">
        <w:rPr>
          <w:rFonts w:ascii="Arial" w:eastAsia="Arial" w:hAnsi="Arial" w:cs="Arial"/>
          <w:lang w:val="lv-LV"/>
        </w:rPr>
        <w:t>osalemise</w:t>
      </w:r>
      <w:proofErr w:type="spellEnd"/>
      <w:r w:rsidR="007D78C8"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="007D78C8" w:rsidRPr="00A02EF4">
        <w:rPr>
          <w:rFonts w:ascii="Arial" w:eastAsia="Arial" w:hAnsi="Arial" w:cs="Arial"/>
          <w:lang w:val="lv-LV"/>
        </w:rPr>
        <w:t>kohta</w:t>
      </w:r>
      <w:proofErr w:type="spellEnd"/>
      <w:r w:rsidR="007D78C8"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="007D78C8" w:rsidRPr="00A02EF4">
        <w:rPr>
          <w:rFonts w:ascii="Arial" w:eastAsia="Arial" w:hAnsi="Arial" w:cs="Arial"/>
          <w:lang w:val="lv-LV"/>
        </w:rPr>
        <w:t>mõlemal</w:t>
      </w:r>
      <w:proofErr w:type="spellEnd"/>
      <w:r w:rsidR="007D78C8"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="007D78C8" w:rsidRPr="00A02EF4">
        <w:rPr>
          <w:rFonts w:ascii="Arial" w:eastAsia="Arial" w:hAnsi="Arial" w:cs="Arial"/>
          <w:lang w:val="lv-LV"/>
        </w:rPr>
        <w:t>päeval</w:t>
      </w:r>
      <w:proofErr w:type="spellEnd"/>
      <w:r w:rsidR="007D78C8" w:rsidRPr="00A02EF4">
        <w:rPr>
          <w:rFonts w:ascii="Arial" w:eastAsia="Arial" w:hAnsi="Arial" w:cs="Arial"/>
          <w:lang w:val="lv-LV"/>
        </w:rPr>
        <w:t>;</w:t>
      </w:r>
    </w:p>
    <w:p w:rsidR="002438C2" w:rsidRPr="00A02EF4" w:rsidRDefault="000B3982">
      <w:pPr>
        <w:ind w:left="822"/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>2.3.</w:t>
      </w:r>
      <w:r w:rsidR="007D78C8" w:rsidRPr="00A02EF4">
        <w:rPr>
          <w:rFonts w:ascii="Arial" w:eastAsia="Arial" w:hAnsi="Arial" w:cs="Arial"/>
          <w:spacing w:val="-1"/>
          <w:lang w:val="lv-LV"/>
        </w:rPr>
        <w:t>9</w:t>
      </w:r>
      <w:r w:rsidRPr="00A02EF4">
        <w:rPr>
          <w:rFonts w:ascii="Arial" w:eastAsia="Arial" w:hAnsi="Arial" w:cs="Arial"/>
          <w:spacing w:val="-1"/>
          <w:lang w:val="lv-LV"/>
        </w:rPr>
        <w:t xml:space="preserve">. </w:t>
      </w:r>
      <w:r w:rsidR="00593EB1" w:rsidRPr="00A02EF4">
        <w:rPr>
          <w:rFonts w:ascii="Arial" w:eastAsia="Arial" w:hAnsi="Arial" w:cs="Arial"/>
          <w:spacing w:val="-1"/>
          <w:lang w:val="lv-LV"/>
        </w:rPr>
        <w:t>Elektritoite vajadus</w:t>
      </w:r>
      <w:r w:rsidRPr="00A02EF4">
        <w:rPr>
          <w:rFonts w:ascii="Arial" w:eastAsia="Arial" w:hAnsi="Arial" w:cs="Arial"/>
          <w:spacing w:val="-1"/>
          <w:lang w:val="lv-LV"/>
        </w:rPr>
        <w:t>;</w:t>
      </w:r>
    </w:p>
    <w:p w:rsidR="00D079DC" w:rsidRPr="00A02EF4" w:rsidRDefault="000B3982" w:rsidP="00390436">
      <w:pPr>
        <w:ind w:left="822"/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>2.3.1</w:t>
      </w:r>
      <w:r w:rsidR="007D78C8" w:rsidRPr="00A02EF4">
        <w:rPr>
          <w:rFonts w:ascii="Arial" w:eastAsia="Arial" w:hAnsi="Arial" w:cs="Arial"/>
          <w:spacing w:val="-1"/>
          <w:lang w:val="lv-LV"/>
        </w:rPr>
        <w:t>0</w:t>
      </w:r>
      <w:r w:rsidRPr="00A02EF4">
        <w:rPr>
          <w:rFonts w:ascii="Arial" w:eastAsia="Arial" w:hAnsi="Arial" w:cs="Arial"/>
          <w:spacing w:val="-1"/>
          <w:lang w:val="lv-LV"/>
        </w:rPr>
        <w:t>.</w:t>
      </w:r>
      <w:r w:rsidR="00390436" w:rsidRPr="00A02EF4">
        <w:rPr>
          <w:rFonts w:ascii="Arial" w:eastAsia="Arial" w:hAnsi="Arial" w:cs="Arial"/>
          <w:spacing w:val="-1"/>
          <w:lang w:val="lv-LV"/>
        </w:rPr>
        <w:t>,</w:t>
      </w:r>
      <w:r w:rsidR="00593EB1" w:rsidRPr="00A02EF4">
        <w:rPr>
          <w:rFonts w:ascii="Arial" w:eastAsia="Arial" w:hAnsi="Arial" w:cs="Arial"/>
          <w:spacing w:val="-1"/>
          <w:lang w:val="lv-LV"/>
        </w:rPr>
        <w:t xml:space="preserve">Juhul </w:t>
      </w:r>
      <w:proofErr w:type="spellStart"/>
      <w:r w:rsidR="00593EB1" w:rsidRPr="00A02EF4">
        <w:rPr>
          <w:rFonts w:ascii="Arial" w:eastAsia="Arial" w:hAnsi="Arial" w:cs="Arial"/>
          <w:spacing w:val="-1"/>
          <w:lang w:val="lv-LV"/>
        </w:rPr>
        <w:t>k</w:t>
      </w:r>
      <w:r w:rsidR="00390436" w:rsidRPr="00A02EF4">
        <w:rPr>
          <w:rFonts w:ascii="Arial" w:eastAsia="Arial" w:hAnsi="Arial" w:cs="Arial"/>
          <w:spacing w:val="-1"/>
          <w:lang w:val="lv-LV"/>
        </w:rPr>
        <w:t>ui</w:t>
      </w:r>
      <w:proofErr w:type="spellEnd"/>
      <w:r w:rsidR="00390436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390436" w:rsidRPr="00A02EF4">
        <w:rPr>
          <w:rFonts w:ascii="Arial" w:eastAsia="Arial" w:hAnsi="Arial" w:cs="Arial"/>
          <w:spacing w:val="-1"/>
          <w:lang w:val="lv-LV"/>
        </w:rPr>
        <w:t>osaleja</w:t>
      </w:r>
      <w:proofErr w:type="spellEnd"/>
      <w:r w:rsidR="00390436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390436" w:rsidRPr="00A02EF4">
        <w:rPr>
          <w:rFonts w:ascii="Arial" w:eastAsia="Arial" w:hAnsi="Arial" w:cs="Arial"/>
          <w:spacing w:val="-1"/>
          <w:lang w:val="lv-LV"/>
        </w:rPr>
        <w:t>soovib</w:t>
      </w:r>
      <w:proofErr w:type="spellEnd"/>
      <w:r w:rsidR="00390436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390436" w:rsidRPr="00A02EF4">
        <w:rPr>
          <w:rFonts w:ascii="Arial" w:eastAsia="Arial" w:hAnsi="Arial" w:cs="Arial"/>
          <w:spacing w:val="-1"/>
          <w:lang w:val="lv-LV"/>
        </w:rPr>
        <w:t>müüdava</w:t>
      </w:r>
      <w:proofErr w:type="spellEnd"/>
      <w:r w:rsidR="00390436" w:rsidRPr="00A02EF4">
        <w:rPr>
          <w:rFonts w:ascii="Arial" w:eastAsia="Arial" w:hAnsi="Arial" w:cs="Arial"/>
          <w:spacing w:val="-1"/>
          <w:lang w:val="lv-LV"/>
        </w:rPr>
        <w:t xml:space="preserve"> toote avalikult teistele reklaamijatele ja külastajatele reklaami eesmärgil kättesaadavaks teha</w:t>
      </w:r>
      <w:r w:rsidR="003E7453" w:rsidRPr="00A02EF4">
        <w:rPr>
          <w:rFonts w:ascii="Arial" w:eastAsia="Arial" w:hAnsi="Arial" w:cs="Arial"/>
          <w:spacing w:val="-1"/>
          <w:lang w:val="lv-LV"/>
        </w:rPr>
        <w:t>,</w:t>
      </w:r>
      <w:r w:rsidR="00085F88" w:rsidRPr="00A02EF4">
        <w:rPr>
          <w:rFonts w:ascii="Arial" w:eastAsia="Arial" w:hAnsi="Arial" w:cs="Arial"/>
          <w:spacing w:val="-1"/>
          <w:lang w:val="lv-LV"/>
        </w:rPr>
        <w:t xml:space="preserve"> </w:t>
      </w:r>
      <w:r w:rsidR="00593EB1" w:rsidRPr="00A02EF4">
        <w:rPr>
          <w:rFonts w:ascii="Arial" w:eastAsia="Arial" w:hAnsi="Arial" w:cs="Arial"/>
          <w:spacing w:val="-1"/>
          <w:lang w:val="lv-LV"/>
        </w:rPr>
        <w:t xml:space="preserve">saata foto </w:t>
      </w:r>
      <w:r w:rsidR="00390436" w:rsidRPr="00A02EF4">
        <w:rPr>
          <w:rFonts w:ascii="Arial" w:eastAsia="Arial" w:hAnsi="Arial" w:cs="Arial"/>
          <w:spacing w:val="-1"/>
          <w:lang w:val="lv-LV"/>
        </w:rPr>
        <w:t>kaupade ja /</w:t>
      </w:r>
      <w:r w:rsidR="00593EB1" w:rsidRPr="00A02EF4">
        <w:rPr>
          <w:rFonts w:ascii="Arial" w:eastAsia="Arial" w:hAnsi="Arial" w:cs="Arial"/>
          <w:spacing w:val="-1"/>
          <w:lang w:val="lv-LV"/>
        </w:rPr>
        <w:t xml:space="preserve"> või </w:t>
      </w:r>
      <w:r w:rsidR="003E7453" w:rsidRPr="00A02EF4">
        <w:rPr>
          <w:rFonts w:ascii="Arial" w:eastAsia="Arial" w:hAnsi="Arial" w:cs="Arial"/>
          <w:spacing w:val="-1"/>
          <w:lang w:val="lv-LV"/>
        </w:rPr>
        <w:t>sortimendiga</w:t>
      </w:r>
      <w:r w:rsidR="00961E7C" w:rsidRPr="00A02EF4">
        <w:rPr>
          <w:rFonts w:ascii="Arial" w:eastAsia="Arial" w:hAnsi="Arial" w:cs="Arial"/>
          <w:spacing w:val="-1"/>
          <w:lang w:val="lv-LV"/>
        </w:rPr>
        <w:t xml:space="preserve"> müügikohale</w:t>
      </w:r>
      <w:r w:rsidR="00390436" w:rsidRPr="00A02EF4">
        <w:rPr>
          <w:rFonts w:ascii="Arial" w:eastAsia="Arial" w:hAnsi="Arial" w:cs="Arial"/>
          <w:spacing w:val="-1"/>
          <w:lang w:val="lv-LV"/>
        </w:rPr>
        <w:t xml:space="preserve"> </w:t>
      </w:r>
      <w:r w:rsidR="00961E7C" w:rsidRPr="00A02EF4">
        <w:rPr>
          <w:rFonts w:ascii="Arial" w:eastAsia="Arial" w:hAnsi="Arial" w:cs="Arial"/>
          <w:spacing w:val="-1"/>
          <w:lang w:val="lv-LV"/>
        </w:rPr>
        <w:t>paigutatult</w:t>
      </w:r>
      <w:r w:rsidR="003E7453" w:rsidRPr="00A02EF4">
        <w:rPr>
          <w:rFonts w:ascii="Arial" w:eastAsia="Arial" w:hAnsi="Arial" w:cs="Arial"/>
          <w:spacing w:val="-1"/>
          <w:lang w:val="lv-LV"/>
        </w:rPr>
        <w:t xml:space="preserve"> </w:t>
      </w:r>
      <w:r w:rsidR="00390436" w:rsidRPr="00A02EF4">
        <w:rPr>
          <w:rFonts w:ascii="Arial" w:eastAsia="Arial" w:hAnsi="Arial" w:cs="Arial"/>
          <w:spacing w:val="-1"/>
          <w:lang w:val="lv-LV"/>
        </w:rPr>
        <w:t>e-posti aadressile tib@valka.lv.</w:t>
      </w:r>
    </w:p>
    <w:p w:rsidR="002438C2" w:rsidRPr="00A02EF4" w:rsidRDefault="00390436" w:rsidP="007D78C8">
      <w:pPr>
        <w:ind w:left="462"/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 xml:space="preserve">2.4. </w:t>
      </w:r>
      <w:proofErr w:type="spellStart"/>
      <w:r w:rsidR="007D78C8" w:rsidRPr="00A02EF4">
        <w:rPr>
          <w:rFonts w:ascii="Arial" w:eastAsia="Arial" w:hAnsi="Arial" w:cs="Arial"/>
          <w:lang w:val="lv-LV"/>
        </w:rPr>
        <w:t>Täites</w:t>
      </w:r>
      <w:proofErr w:type="spellEnd"/>
      <w:r w:rsidR="007D78C8"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="007D78C8" w:rsidRPr="00A02EF4">
        <w:rPr>
          <w:rFonts w:ascii="Arial" w:eastAsia="Arial" w:hAnsi="Arial" w:cs="Arial"/>
          <w:lang w:val="lv-LV"/>
        </w:rPr>
        <w:t>taotlusavaldust</w:t>
      </w:r>
      <w:proofErr w:type="spellEnd"/>
      <w:r w:rsidR="007D78C8"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="007D78C8" w:rsidRPr="00A02EF4">
        <w:rPr>
          <w:rFonts w:ascii="Arial" w:eastAsia="Arial" w:hAnsi="Arial" w:cs="Arial"/>
          <w:lang w:val="lv-LV"/>
        </w:rPr>
        <w:t>kinnitab</w:t>
      </w:r>
      <w:proofErr w:type="spellEnd"/>
      <w:r w:rsidR="007D78C8"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="007D78C8" w:rsidRPr="00A02EF4">
        <w:rPr>
          <w:rFonts w:ascii="Arial" w:eastAsia="Arial" w:hAnsi="Arial" w:cs="Arial"/>
          <w:lang w:val="lv-LV"/>
        </w:rPr>
        <w:t>Osaleja</w:t>
      </w:r>
      <w:proofErr w:type="spellEnd"/>
      <w:r w:rsidR="007D78C8" w:rsidRPr="00A02EF4">
        <w:rPr>
          <w:rFonts w:ascii="Arial" w:eastAsia="Arial" w:hAnsi="Arial" w:cs="Arial"/>
          <w:lang w:val="lv-LV"/>
        </w:rPr>
        <w:t xml:space="preserve">, </w:t>
      </w:r>
      <w:proofErr w:type="spellStart"/>
      <w:r w:rsidR="007D78C8" w:rsidRPr="00A02EF4">
        <w:rPr>
          <w:rFonts w:ascii="Arial" w:eastAsia="Arial" w:hAnsi="Arial" w:cs="Arial"/>
          <w:lang w:val="lv-LV"/>
        </w:rPr>
        <w:t>et</w:t>
      </w:r>
      <w:proofErr w:type="spellEnd"/>
      <w:r w:rsidR="007D78C8"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="007D78C8" w:rsidRPr="00A02EF4">
        <w:rPr>
          <w:rFonts w:ascii="Arial" w:eastAsia="Arial" w:hAnsi="Arial" w:cs="Arial"/>
          <w:lang w:val="lv-LV"/>
        </w:rPr>
        <w:t>nõustub</w:t>
      </w:r>
      <w:proofErr w:type="spellEnd"/>
      <w:r w:rsidR="007D78C8"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="007D78C8" w:rsidRPr="00A02EF4">
        <w:rPr>
          <w:rFonts w:ascii="Arial" w:eastAsia="Arial" w:hAnsi="Arial" w:cs="Arial"/>
          <w:lang w:val="lv-LV"/>
        </w:rPr>
        <w:t>Määruse</w:t>
      </w:r>
      <w:proofErr w:type="spellEnd"/>
      <w:r w:rsidR="007D78C8"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="007D78C8" w:rsidRPr="00A02EF4">
        <w:rPr>
          <w:rFonts w:ascii="Arial" w:eastAsia="Arial" w:hAnsi="Arial" w:cs="Arial"/>
          <w:lang w:val="lv-LV"/>
        </w:rPr>
        <w:t>kõigi</w:t>
      </w:r>
      <w:proofErr w:type="spellEnd"/>
      <w:r w:rsidR="007D78C8"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="007D78C8" w:rsidRPr="00A02EF4">
        <w:rPr>
          <w:rFonts w:ascii="Arial" w:eastAsia="Arial" w:hAnsi="Arial" w:cs="Arial"/>
          <w:lang w:val="lv-LV"/>
        </w:rPr>
        <w:t>punktidega</w:t>
      </w:r>
      <w:proofErr w:type="spellEnd"/>
      <w:r w:rsidR="007D78C8" w:rsidRPr="00A02EF4">
        <w:rPr>
          <w:rFonts w:ascii="Arial" w:eastAsia="Arial" w:hAnsi="Arial" w:cs="Arial"/>
          <w:lang w:val="lv-LV"/>
        </w:rPr>
        <w:t xml:space="preserve"> ja </w:t>
      </w:r>
      <w:proofErr w:type="spellStart"/>
      <w:r w:rsidR="007D78C8" w:rsidRPr="00A02EF4">
        <w:rPr>
          <w:rFonts w:ascii="Arial" w:eastAsia="Arial" w:hAnsi="Arial" w:cs="Arial"/>
          <w:lang w:val="lv-LV"/>
        </w:rPr>
        <w:t>kohustub</w:t>
      </w:r>
      <w:proofErr w:type="spellEnd"/>
      <w:r w:rsidR="007D78C8"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="007D78C8" w:rsidRPr="00A02EF4">
        <w:rPr>
          <w:rFonts w:ascii="Arial" w:eastAsia="Arial" w:hAnsi="Arial" w:cs="Arial"/>
          <w:lang w:val="lv-LV"/>
        </w:rPr>
        <w:t>neid</w:t>
      </w:r>
      <w:proofErr w:type="spellEnd"/>
      <w:r w:rsidR="007D78C8"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="007D78C8" w:rsidRPr="00A02EF4">
        <w:rPr>
          <w:rFonts w:ascii="Arial" w:eastAsia="Arial" w:hAnsi="Arial" w:cs="Arial"/>
          <w:lang w:val="lv-LV"/>
        </w:rPr>
        <w:t>täitma</w:t>
      </w:r>
      <w:proofErr w:type="spellEnd"/>
      <w:r w:rsidR="007D78C8" w:rsidRPr="00A02EF4">
        <w:rPr>
          <w:rFonts w:ascii="Arial" w:eastAsia="Arial" w:hAnsi="Arial" w:cs="Arial"/>
          <w:lang w:val="lv-LV"/>
        </w:rPr>
        <w:t>;</w:t>
      </w:r>
    </w:p>
    <w:p w:rsidR="002438C2" w:rsidRPr="00A02EF4" w:rsidRDefault="000B3982" w:rsidP="007D78C8">
      <w:pPr>
        <w:ind w:left="462"/>
        <w:jc w:val="both"/>
        <w:rPr>
          <w:rFonts w:ascii="Arial" w:eastAsia="Arial" w:hAnsi="Arial" w:cs="Arial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 xml:space="preserve">2.5. </w:t>
      </w:r>
      <w:proofErr w:type="spellStart"/>
      <w:r w:rsidR="00584CF0" w:rsidRPr="00A02EF4">
        <w:rPr>
          <w:rFonts w:ascii="Arial" w:eastAsia="Arial" w:hAnsi="Arial" w:cs="Arial"/>
          <w:spacing w:val="-1"/>
          <w:lang w:val="lv-LV"/>
        </w:rPr>
        <w:t>Osalejade</w:t>
      </w:r>
      <w:proofErr w:type="spellEnd"/>
      <w:r w:rsidR="00584CF0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584CF0" w:rsidRPr="00A02EF4">
        <w:rPr>
          <w:rFonts w:ascii="Arial" w:eastAsia="Arial" w:hAnsi="Arial" w:cs="Arial"/>
          <w:spacing w:val="-1"/>
          <w:lang w:val="lv-LV"/>
        </w:rPr>
        <w:t>registreerimine</w:t>
      </w:r>
      <w:proofErr w:type="spellEnd"/>
      <w:r w:rsidR="00584CF0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584CF0" w:rsidRPr="00A02EF4">
        <w:rPr>
          <w:rFonts w:ascii="Arial" w:eastAsia="Arial" w:hAnsi="Arial" w:cs="Arial"/>
          <w:spacing w:val="-1"/>
          <w:lang w:val="lv-LV"/>
        </w:rPr>
        <w:t>ettemaksuga</w:t>
      </w:r>
      <w:proofErr w:type="spellEnd"/>
      <w:r w:rsidR="00584CF0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584CF0" w:rsidRPr="00A02EF4">
        <w:rPr>
          <w:rFonts w:ascii="Arial" w:eastAsia="Arial" w:hAnsi="Arial" w:cs="Arial"/>
          <w:spacing w:val="-1"/>
          <w:lang w:val="lv-LV"/>
        </w:rPr>
        <w:t>toimub</w:t>
      </w:r>
      <w:proofErr w:type="spellEnd"/>
      <w:r w:rsidR="00584CF0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584CF0" w:rsidRPr="00A02EF4">
        <w:rPr>
          <w:rFonts w:ascii="Arial" w:eastAsia="Arial" w:hAnsi="Arial" w:cs="Arial"/>
          <w:spacing w:val="-1"/>
          <w:lang w:val="lv-LV"/>
        </w:rPr>
        <w:t>kuni</w:t>
      </w:r>
      <w:proofErr w:type="spellEnd"/>
      <w:r w:rsidR="00584CF0" w:rsidRPr="00A02EF4">
        <w:rPr>
          <w:rFonts w:ascii="Arial" w:eastAsia="Arial" w:hAnsi="Arial" w:cs="Arial"/>
          <w:spacing w:val="-1"/>
          <w:lang w:val="lv-LV"/>
        </w:rPr>
        <w:t xml:space="preserve"> </w:t>
      </w:r>
      <w:r w:rsidR="00143C1D">
        <w:rPr>
          <w:rFonts w:ascii="Arial" w:eastAsia="Arial" w:hAnsi="Arial" w:cs="Arial"/>
          <w:lang w:val="lv-LV"/>
        </w:rPr>
        <w:t>15</w:t>
      </w:r>
      <w:r w:rsidR="007D78C8" w:rsidRPr="00A02EF4">
        <w:rPr>
          <w:rFonts w:ascii="Arial" w:eastAsia="Arial" w:hAnsi="Arial" w:cs="Arial"/>
          <w:lang w:val="lv-LV"/>
        </w:rPr>
        <w:t xml:space="preserve">. </w:t>
      </w:r>
      <w:proofErr w:type="spellStart"/>
      <w:r w:rsidR="007D78C8" w:rsidRPr="00A02EF4">
        <w:rPr>
          <w:rFonts w:ascii="Arial" w:eastAsia="Arial" w:hAnsi="Arial" w:cs="Arial"/>
          <w:lang w:val="lv-LV"/>
        </w:rPr>
        <w:t>aprillini</w:t>
      </w:r>
      <w:proofErr w:type="spellEnd"/>
      <w:r w:rsidR="007D78C8" w:rsidRPr="00A02EF4">
        <w:rPr>
          <w:rFonts w:ascii="Arial" w:eastAsia="Arial" w:hAnsi="Arial" w:cs="Arial"/>
          <w:lang w:val="lv-LV"/>
        </w:rPr>
        <w:t xml:space="preserve"> (</w:t>
      </w:r>
      <w:proofErr w:type="spellStart"/>
      <w:r w:rsidR="007D78C8" w:rsidRPr="00A02EF4">
        <w:rPr>
          <w:rFonts w:ascii="Arial" w:eastAsia="Arial" w:hAnsi="Arial" w:cs="Arial"/>
          <w:lang w:val="lv-LV"/>
        </w:rPr>
        <w:t>kaasa</w:t>
      </w:r>
      <w:proofErr w:type="spellEnd"/>
      <w:r w:rsidR="007D78C8"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="007D78C8" w:rsidRPr="00A02EF4">
        <w:rPr>
          <w:rFonts w:ascii="Arial" w:eastAsia="Arial" w:hAnsi="Arial" w:cs="Arial"/>
          <w:lang w:val="lv-LV"/>
        </w:rPr>
        <w:t>arvatud</w:t>
      </w:r>
      <w:proofErr w:type="spellEnd"/>
      <w:r w:rsidR="007D78C8" w:rsidRPr="00A02EF4">
        <w:rPr>
          <w:rFonts w:ascii="Arial" w:eastAsia="Arial" w:hAnsi="Arial" w:cs="Arial"/>
          <w:lang w:val="lv-LV"/>
        </w:rPr>
        <w:t>);</w:t>
      </w:r>
    </w:p>
    <w:p w:rsidR="002438C2" w:rsidRPr="00A02EF4" w:rsidRDefault="000B3982">
      <w:pPr>
        <w:ind w:left="462"/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>2.6.</w:t>
      </w:r>
      <w:r w:rsidR="003E7453" w:rsidRPr="00A02EF4">
        <w:rPr>
          <w:rFonts w:ascii="Arial" w:eastAsia="Arial" w:hAnsi="Arial" w:cs="Arial"/>
          <w:spacing w:val="-1"/>
          <w:lang w:val="lv-LV"/>
        </w:rPr>
        <w:t xml:space="preserve"> Osaleja võib kaubelda ainult taotluses nimetatud toodetega;</w:t>
      </w:r>
    </w:p>
    <w:p w:rsidR="002438C2" w:rsidRPr="00A02EF4" w:rsidRDefault="000B3982">
      <w:pPr>
        <w:spacing w:before="1" w:line="220" w:lineRule="exact"/>
        <w:ind w:left="894" w:right="83" w:hanging="432"/>
        <w:jc w:val="both"/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 xml:space="preserve">2.7. </w:t>
      </w:r>
      <w:r w:rsidR="003E7453" w:rsidRPr="00A02EF4">
        <w:rPr>
          <w:rFonts w:ascii="Arial" w:eastAsia="Arial" w:hAnsi="Arial" w:cs="Arial"/>
          <w:spacing w:val="-1"/>
          <w:lang w:val="lv-LV"/>
        </w:rPr>
        <w:t>Korraldajal on õigus keelata osalejal turustada taotluses nimetamata tooteid ja mittevastavuse korral osaleja saata ürituspaigast</w:t>
      </w:r>
      <w:r w:rsidR="00961E7C" w:rsidRPr="00A02EF4">
        <w:rPr>
          <w:rFonts w:ascii="Arial" w:eastAsia="Arial" w:hAnsi="Arial" w:cs="Arial"/>
          <w:spacing w:val="-1"/>
          <w:lang w:val="lv-LV"/>
        </w:rPr>
        <w:t xml:space="preserve"> välja</w:t>
      </w:r>
      <w:r w:rsidR="003E7453" w:rsidRPr="00A02EF4">
        <w:rPr>
          <w:rFonts w:ascii="Arial" w:eastAsia="Arial" w:hAnsi="Arial" w:cs="Arial"/>
          <w:spacing w:val="-1"/>
          <w:lang w:val="lv-LV"/>
        </w:rPr>
        <w:t>;</w:t>
      </w:r>
    </w:p>
    <w:p w:rsidR="002438C2" w:rsidRPr="00A02EF4" w:rsidRDefault="000B3982">
      <w:pPr>
        <w:spacing w:line="220" w:lineRule="exact"/>
        <w:ind w:left="894" w:right="87" w:hanging="432"/>
        <w:jc w:val="both"/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 xml:space="preserve">2.8. </w:t>
      </w:r>
      <w:r w:rsidR="000935E7" w:rsidRPr="00A02EF4">
        <w:rPr>
          <w:rFonts w:ascii="Arial" w:eastAsia="Arial" w:hAnsi="Arial" w:cs="Arial"/>
          <w:spacing w:val="-1"/>
          <w:lang w:val="lv-LV"/>
        </w:rPr>
        <w:t xml:space="preserve">Osaleja peab </w:t>
      </w:r>
      <w:r w:rsidR="00961E7C" w:rsidRPr="00A02EF4">
        <w:rPr>
          <w:rFonts w:ascii="Arial" w:eastAsia="Arial" w:hAnsi="Arial" w:cs="Arial"/>
          <w:spacing w:val="-1"/>
          <w:lang w:val="lv-LV"/>
        </w:rPr>
        <w:t>paigaldama</w:t>
      </w:r>
      <w:r w:rsidR="000935E7" w:rsidRPr="00A02EF4">
        <w:rPr>
          <w:rFonts w:ascii="Arial" w:eastAsia="Arial" w:hAnsi="Arial" w:cs="Arial"/>
          <w:spacing w:val="-1"/>
          <w:lang w:val="lv-LV"/>
        </w:rPr>
        <w:t xml:space="preserve"> oma kaup</w:t>
      </w:r>
      <w:r w:rsidR="00961E7C" w:rsidRPr="00A02EF4">
        <w:rPr>
          <w:rFonts w:ascii="Arial" w:eastAsia="Arial" w:hAnsi="Arial" w:cs="Arial"/>
          <w:spacing w:val="-1"/>
          <w:lang w:val="lv-LV"/>
        </w:rPr>
        <w:t>lemiskoha ürituse hommikul kuni kella</w:t>
      </w:r>
      <w:r w:rsidR="000935E7" w:rsidRPr="00A02EF4">
        <w:rPr>
          <w:rFonts w:ascii="Arial" w:eastAsia="Arial" w:hAnsi="Arial" w:cs="Arial"/>
          <w:spacing w:val="-1"/>
          <w:lang w:val="lv-LV"/>
        </w:rPr>
        <w:t xml:space="preserve"> 7:30. </w:t>
      </w:r>
      <w:proofErr w:type="spellStart"/>
      <w:r w:rsidR="000935E7" w:rsidRPr="00A02EF4">
        <w:rPr>
          <w:rFonts w:ascii="Arial" w:eastAsia="Arial" w:hAnsi="Arial" w:cs="Arial"/>
          <w:spacing w:val="-1"/>
          <w:lang w:val="lv-LV"/>
        </w:rPr>
        <w:t>Kui</w:t>
      </w:r>
      <w:proofErr w:type="spellEnd"/>
      <w:r w:rsidR="000935E7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0935E7" w:rsidRPr="00A02EF4">
        <w:rPr>
          <w:rFonts w:ascii="Arial" w:eastAsia="Arial" w:hAnsi="Arial" w:cs="Arial"/>
          <w:spacing w:val="-1"/>
          <w:lang w:val="lv-LV"/>
        </w:rPr>
        <w:t>seda</w:t>
      </w:r>
      <w:proofErr w:type="spellEnd"/>
      <w:r w:rsidR="000935E7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0935E7" w:rsidRPr="00A02EF4">
        <w:rPr>
          <w:rFonts w:ascii="Arial" w:eastAsia="Arial" w:hAnsi="Arial" w:cs="Arial"/>
          <w:spacing w:val="-1"/>
          <w:lang w:val="lv-LV"/>
        </w:rPr>
        <w:t>ei</w:t>
      </w:r>
      <w:proofErr w:type="spellEnd"/>
      <w:r w:rsidR="000935E7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0935E7" w:rsidRPr="00A02EF4">
        <w:rPr>
          <w:rFonts w:ascii="Arial" w:eastAsia="Arial" w:hAnsi="Arial" w:cs="Arial"/>
          <w:spacing w:val="-1"/>
          <w:lang w:val="lv-LV"/>
        </w:rPr>
        <w:t>tehta</w:t>
      </w:r>
      <w:proofErr w:type="spellEnd"/>
      <w:r w:rsidR="000935E7" w:rsidRPr="00A02EF4">
        <w:rPr>
          <w:rFonts w:ascii="Arial" w:eastAsia="Arial" w:hAnsi="Arial" w:cs="Arial"/>
          <w:spacing w:val="-1"/>
          <w:lang w:val="lv-LV"/>
        </w:rPr>
        <w:t xml:space="preserve">, </w:t>
      </w:r>
      <w:proofErr w:type="spellStart"/>
      <w:r w:rsidR="000935E7" w:rsidRPr="00A02EF4">
        <w:rPr>
          <w:rFonts w:ascii="Arial" w:eastAsia="Arial" w:hAnsi="Arial" w:cs="Arial"/>
          <w:spacing w:val="-1"/>
          <w:lang w:val="lv-LV"/>
        </w:rPr>
        <w:t>on</w:t>
      </w:r>
      <w:proofErr w:type="spellEnd"/>
      <w:r w:rsidR="000935E7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0935E7" w:rsidRPr="00A02EF4">
        <w:rPr>
          <w:rFonts w:ascii="Arial" w:eastAsia="Arial" w:hAnsi="Arial" w:cs="Arial"/>
          <w:spacing w:val="-1"/>
          <w:lang w:val="lv-LV"/>
        </w:rPr>
        <w:t>korraldajal</w:t>
      </w:r>
      <w:proofErr w:type="spellEnd"/>
      <w:r w:rsidR="000935E7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0935E7" w:rsidRPr="00A02EF4">
        <w:rPr>
          <w:rFonts w:ascii="Arial" w:eastAsia="Arial" w:hAnsi="Arial" w:cs="Arial"/>
          <w:spacing w:val="-1"/>
          <w:lang w:val="lv-LV"/>
        </w:rPr>
        <w:t>õig</w:t>
      </w:r>
      <w:r w:rsidR="00961E7C" w:rsidRPr="00A02EF4">
        <w:rPr>
          <w:rFonts w:ascii="Arial" w:eastAsia="Arial" w:hAnsi="Arial" w:cs="Arial"/>
          <w:spacing w:val="-1"/>
          <w:lang w:val="lv-LV"/>
        </w:rPr>
        <w:t>us</w:t>
      </w:r>
      <w:proofErr w:type="spellEnd"/>
      <w:r w:rsidR="00961E7C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961E7C" w:rsidRPr="00A02EF4">
        <w:rPr>
          <w:rFonts w:ascii="Arial" w:eastAsia="Arial" w:hAnsi="Arial" w:cs="Arial"/>
          <w:spacing w:val="-1"/>
          <w:lang w:val="lv-LV"/>
        </w:rPr>
        <w:t>eraldada</w:t>
      </w:r>
      <w:proofErr w:type="spellEnd"/>
      <w:r w:rsidR="00961E7C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961E7C" w:rsidRPr="00A02EF4">
        <w:rPr>
          <w:rFonts w:ascii="Arial" w:eastAsia="Arial" w:hAnsi="Arial" w:cs="Arial"/>
          <w:spacing w:val="-1"/>
          <w:lang w:val="lv-LV"/>
        </w:rPr>
        <w:t>olemasolev</w:t>
      </w:r>
      <w:proofErr w:type="spellEnd"/>
      <w:r w:rsidR="00961E7C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961E7C" w:rsidRPr="00A02EF4">
        <w:rPr>
          <w:rFonts w:ascii="Arial" w:eastAsia="Arial" w:hAnsi="Arial" w:cs="Arial"/>
          <w:spacing w:val="-1"/>
          <w:lang w:val="lv-LV"/>
        </w:rPr>
        <w:t>pind</w:t>
      </w:r>
      <w:proofErr w:type="spellEnd"/>
      <w:r w:rsidR="000935E7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0935E7" w:rsidRPr="00A02EF4">
        <w:rPr>
          <w:rFonts w:ascii="Arial" w:eastAsia="Arial" w:hAnsi="Arial" w:cs="Arial"/>
          <w:spacing w:val="-1"/>
          <w:lang w:val="lv-LV"/>
        </w:rPr>
        <w:t>teistele</w:t>
      </w:r>
      <w:proofErr w:type="spellEnd"/>
      <w:r w:rsidR="000935E7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0935E7" w:rsidRPr="00A02EF4">
        <w:rPr>
          <w:rFonts w:ascii="Arial" w:eastAsia="Arial" w:hAnsi="Arial" w:cs="Arial"/>
          <w:spacing w:val="-1"/>
          <w:lang w:val="lv-LV"/>
        </w:rPr>
        <w:t>kauplejatele</w:t>
      </w:r>
      <w:proofErr w:type="spellEnd"/>
      <w:r w:rsidR="000935E7" w:rsidRPr="00A02EF4">
        <w:rPr>
          <w:rFonts w:ascii="Arial" w:eastAsia="Arial" w:hAnsi="Arial" w:cs="Arial"/>
          <w:spacing w:val="-1"/>
          <w:lang w:val="lv-LV"/>
        </w:rPr>
        <w:t>.</w:t>
      </w:r>
    </w:p>
    <w:p w:rsidR="007D78C8" w:rsidRPr="00A02EF4" w:rsidRDefault="007D78C8">
      <w:pPr>
        <w:spacing w:line="220" w:lineRule="exact"/>
        <w:ind w:left="894" w:right="87" w:hanging="432"/>
        <w:jc w:val="both"/>
        <w:rPr>
          <w:rFonts w:ascii="Arial" w:eastAsia="Arial" w:hAnsi="Arial" w:cs="Arial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 xml:space="preserve">2.9. </w:t>
      </w:r>
      <w:proofErr w:type="spellStart"/>
      <w:r w:rsidRPr="00A02EF4">
        <w:rPr>
          <w:rFonts w:ascii="Arial" w:eastAsia="Arial" w:hAnsi="Arial" w:cs="Arial"/>
          <w:lang w:val="lv-LV"/>
        </w:rPr>
        <w:t>Osaleja</w:t>
      </w:r>
      <w:proofErr w:type="spellEnd"/>
      <w:r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lang w:val="lv-LV"/>
        </w:rPr>
        <w:t>peab</w:t>
      </w:r>
      <w:proofErr w:type="spellEnd"/>
      <w:r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lang w:val="lv-LV"/>
        </w:rPr>
        <w:t>võtma</w:t>
      </w:r>
      <w:proofErr w:type="spellEnd"/>
      <w:r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lang w:val="lv-LV"/>
        </w:rPr>
        <w:t>vastu</w:t>
      </w:r>
      <w:proofErr w:type="spellEnd"/>
      <w:r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lang w:val="lv-LV"/>
        </w:rPr>
        <w:t>Korraldaja</w:t>
      </w:r>
      <w:proofErr w:type="spellEnd"/>
      <w:r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lang w:val="lv-LV"/>
        </w:rPr>
        <w:t>määratud</w:t>
      </w:r>
      <w:proofErr w:type="spellEnd"/>
      <w:r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lang w:val="lv-LV"/>
        </w:rPr>
        <w:t>koha</w:t>
      </w:r>
      <w:proofErr w:type="spellEnd"/>
      <w:r w:rsidRPr="00A02EF4">
        <w:rPr>
          <w:rFonts w:ascii="Arial" w:eastAsia="Arial" w:hAnsi="Arial" w:cs="Arial"/>
          <w:lang w:val="lv-LV"/>
        </w:rPr>
        <w:t xml:space="preserve">, </w:t>
      </w:r>
      <w:proofErr w:type="spellStart"/>
      <w:r w:rsidRPr="00A02EF4">
        <w:rPr>
          <w:rFonts w:ascii="Arial" w:eastAsia="Arial" w:hAnsi="Arial" w:cs="Arial"/>
          <w:lang w:val="lv-LV"/>
        </w:rPr>
        <w:t>millest</w:t>
      </w:r>
      <w:proofErr w:type="spellEnd"/>
      <w:r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lang w:val="lv-LV"/>
        </w:rPr>
        <w:t>Osalejat</w:t>
      </w:r>
      <w:proofErr w:type="spellEnd"/>
      <w:r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lang w:val="lv-LV"/>
        </w:rPr>
        <w:t>teavitatakse</w:t>
      </w:r>
      <w:proofErr w:type="spellEnd"/>
      <w:r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lang w:val="lv-LV"/>
        </w:rPr>
        <w:t>enne</w:t>
      </w:r>
      <w:proofErr w:type="spellEnd"/>
      <w:r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lang w:val="lv-LV"/>
        </w:rPr>
        <w:t>makse</w:t>
      </w:r>
      <w:proofErr w:type="spellEnd"/>
      <w:r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lang w:val="lv-LV"/>
        </w:rPr>
        <w:t>teostamist</w:t>
      </w:r>
      <w:proofErr w:type="spellEnd"/>
      <w:r w:rsidRPr="00A02EF4">
        <w:rPr>
          <w:rFonts w:ascii="Arial" w:eastAsia="Arial" w:hAnsi="Arial" w:cs="Arial"/>
          <w:lang w:val="lv-LV"/>
        </w:rPr>
        <w:t xml:space="preserve">, </w:t>
      </w:r>
      <w:proofErr w:type="spellStart"/>
      <w:r w:rsidRPr="00A02EF4">
        <w:rPr>
          <w:rFonts w:ascii="Arial" w:eastAsia="Arial" w:hAnsi="Arial" w:cs="Arial"/>
          <w:lang w:val="lv-LV"/>
        </w:rPr>
        <w:t>Osalejal</w:t>
      </w:r>
      <w:proofErr w:type="spellEnd"/>
      <w:r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lang w:val="lv-LV"/>
        </w:rPr>
        <w:t>pole</w:t>
      </w:r>
      <w:proofErr w:type="spellEnd"/>
      <w:r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lang w:val="lv-LV"/>
        </w:rPr>
        <w:t>õigust</w:t>
      </w:r>
      <w:proofErr w:type="spellEnd"/>
      <w:r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lang w:val="lv-LV"/>
        </w:rPr>
        <w:t>laadapäeval</w:t>
      </w:r>
      <w:proofErr w:type="spellEnd"/>
      <w:r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lang w:val="lv-LV"/>
        </w:rPr>
        <w:t>teisele</w:t>
      </w:r>
      <w:proofErr w:type="spellEnd"/>
      <w:r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lang w:val="lv-LV"/>
        </w:rPr>
        <w:t>kohale</w:t>
      </w:r>
      <w:proofErr w:type="spellEnd"/>
      <w:r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lang w:val="lv-LV"/>
        </w:rPr>
        <w:t>asuda</w:t>
      </w:r>
      <w:proofErr w:type="spellEnd"/>
      <w:r w:rsidRPr="00A02EF4">
        <w:rPr>
          <w:rFonts w:ascii="Arial" w:eastAsia="Arial" w:hAnsi="Arial" w:cs="Arial"/>
          <w:lang w:val="lv-LV"/>
        </w:rPr>
        <w:t>.</w:t>
      </w:r>
    </w:p>
    <w:p w:rsidR="007D78C8" w:rsidRPr="00A02EF4" w:rsidRDefault="007D78C8">
      <w:pPr>
        <w:spacing w:line="220" w:lineRule="exact"/>
        <w:ind w:left="894" w:right="87" w:hanging="432"/>
        <w:jc w:val="both"/>
        <w:rPr>
          <w:rFonts w:ascii="Arial" w:eastAsia="Arial" w:hAnsi="Arial" w:cs="Arial"/>
          <w:lang w:val="lv-LV"/>
        </w:rPr>
      </w:pPr>
      <w:r w:rsidRPr="00A02EF4">
        <w:rPr>
          <w:rFonts w:ascii="Arial" w:eastAsia="Arial" w:hAnsi="Arial" w:cs="Arial"/>
          <w:lang w:val="lv-LV"/>
        </w:rPr>
        <w:lastRenderedPageBreak/>
        <w:t xml:space="preserve">2.10. </w:t>
      </w:r>
      <w:proofErr w:type="spellStart"/>
      <w:r w:rsidRPr="00A02EF4">
        <w:rPr>
          <w:rFonts w:ascii="Arial" w:eastAsia="Arial" w:hAnsi="Arial" w:cs="Arial"/>
          <w:lang w:val="lv-LV"/>
        </w:rPr>
        <w:t>Osaleja</w:t>
      </w:r>
      <w:proofErr w:type="spellEnd"/>
      <w:r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lang w:val="lv-LV"/>
        </w:rPr>
        <w:t>ei</w:t>
      </w:r>
      <w:proofErr w:type="spellEnd"/>
      <w:r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lang w:val="lv-LV"/>
        </w:rPr>
        <w:t>tohi</w:t>
      </w:r>
      <w:proofErr w:type="spellEnd"/>
      <w:r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lang w:val="lv-LV"/>
        </w:rPr>
        <w:t>kolmandale</w:t>
      </w:r>
      <w:proofErr w:type="spellEnd"/>
      <w:r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lang w:val="lv-LV"/>
        </w:rPr>
        <w:t>isikule</w:t>
      </w:r>
      <w:proofErr w:type="spellEnd"/>
      <w:r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lang w:val="lv-LV"/>
        </w:rPr>
        <w:t>edasi</w:t>
      </w:r>
      <w:proofErr w:type="spellEnd"/>
      <w:r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lang w:val="lv-LV"/>
        </w:rPr>
        <w:t>anda</w:t>
      </w:r>
      <w:proofErr w:type="spellEnd"/>
      <w:r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lang w:val="lv-LV"/>
        </w:rPr>
        <w:t>või</w:t>
      </w:r>
      <w:proofErr w:type="spellEnd"/>
      <w:r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lang w:val="lv-LV"/>
        </w:rPr>
        <w:t>müüa</w:t>
      </w:r>
      <w:proofErr w:type="spellEnd"/>
      <w:r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lang w:val="lv-LV"/>
        </w:rPr>
        <w:t>tema</w:t>
      </w:r>
      <w:proofErr w:type="spellEnd"/>
      <w:r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lang w:val="lv-LV"/>
        </w:rPr>
        <w:t>nimele</w:t>
      </w:r>
      <w:proofErr w:type="spellEnd"/>
      <w:r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lang w:val="lv-LV"/>
        </w:rPr>
        <w:t>registreeritud</w:t>
      </w:r>
      <w:proofErr w:type="spellEnd"/>
      <w:r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lang w:val="lv-LV"/>
        </w:rPr>
        <w:t>müügikohta</w:t>
      </w:r>
      <w:proofErr w:type="spellEnd"/>
      <w:r w:rsidRPr="00A02EF4">
        <w:rPr>
          <w:rFonts w:ascii="Arial" w:eastAsia="Arial" w:hAnsi="Arial" w:cs="Arial"/>
          <w:lang w:val="lv-LV"/>
        </w:rPr>
        <w:t>.</w:t>
      </w:r>
    </w:p>
    <w:p w:rsidR="007D78C8" w:rsidRPr="00A02EF4" w:rsidRDefault="007D78C8">
      <w:pPr>
        <w:spacing w:line="220" w:lineRule="exact"/>
        <w:ind w:left="894" w:right="87" w:hanging="432"/>
        <w:jc w:val="both"/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lang w:val="lv-LV"/>
        </w:rPr>
        <w:t xml:space="preserve">2.11. </w:t>
      </w:r>
      <w:proofErr w:type="spellStart"/>
      <w:r w:rsidRPr="00A02EF4">
        <w:rPr>
          <w:rFonts w:ascii="Arial" w:eastAsia="Arial" w:hAnsi="Arial" w:cs="Arial"/>
          <w:lang w:val="lv-LV"/>
        </w:rPr>
        <w:t>Korraldaja</w:t>
      </w:r>
      <w:proofErr w:type="spellEnd"/>
      <w:r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lang w:val="lv-LV"/>
        </w:rPr>
        <w:t>võtab</w:t>
      </w:r>
      <w:proofErr w:type="spellEnd"/>
      <w:r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lang w:val="lv-LV"/>
        </w:rPr>
        <w:t>endale</w:t>
      </w:r>
      <w:proofErr w:type="spellEnd"/>
      <w:r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lang w:val="lv-LV"/>
        </w:rPr>
        <w:t>õiguse</w:t>
      </w:r>
      <w:proofErr w:type="spellEnd"/>
      <w:r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lang w:val="lv-LV"/>
        </w:rPr>
        <w:t>öelda</w:t>
      </w:r>
      <w:proofErr w:type="spellEnd"/>
      <w:r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lang w:val="lv-LV"/>
        </w:rPr>
        <w:t>ära</w:t>
      </w:r>
      <w:proofErr w:type="spellEnd"/>
      <w:r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lang w:val="lv-LV"/>
        </w:rPr>
        <w:t>Osalejale</w:t>
      </w:r>
      <w:proofErr w:type="spellEnd"/>
      <w:r w:rsidRPr="00A02EF4">
        <w:rPr>
          <w:rFonts w:ascii="Arial" w:eastAsia="Arial" w:hAnsi="Arial" w:cs="Arial"/>
          <w:lang w:val="lv-LV"/>
        </w:rPr>
        <w:t xml:space="preserve">, </w:t>
      </w:r>
      <w:proofErr w:type="spellStart"/>
      <w:r w:rsidRPr="00A02EF4">
        <w:rPr>
          <w:rFonts w:ascii="Arial" w:eastAsia="Arial" w:hAnsi="Arial" w:cs="Arial"/>
          <w:lang w:val="lv-LV"/>
        </w:rPr>
        <w:t>kui</w:t>
      </w:r>
      <w:proofErr w:type="spellEnd"/>
      <w:r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lang w:val="lv-LV"/>
        </w:rPr>
        <w:t>tema</w:t>
      </w:r>
      <w:proofErr w:type="spellEnd"/>
      <w:r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lang w:val="lv-LV"/>
        </w:rPr>
        <w:t>tegevus</w:t>
      </w:r>
      <w:proofErr w:type="spellEnd"/>
      <w:r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lang w:val="lv-LV"/>
        </w:rPr>
        <w:t>eelmistel</w:t>
      </w:r>
      <w:proofErr w:type="spellEnd"/>
      <w:r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lang w:val="lv-LV"/>
        </w:rPr>
        <w:t>aastatel</w:t>
      </w:r>
      <w:proofErr w:type="spellEnd"/>
      <w:r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lang w:val="lv-LV"/>
        </w:rPr>
        <w:t>Korraldaja</w:t>
      </w:r>
      <w:proofErr w:type="spellEnd"/>
      <w:r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lang w:val="lv-LV"/>
        </w:rPr>
        <w:t>korraldatud</w:t>
      </w:r>
      <w:proofErr w:type="spellEnd"/>
      <w:r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lang w:val="lv-LV"/>
        </w:rPr>
        <w:t>üritustel</w:t>
      </w:r>
      <w:proofErr w:type="spellEnd"/>
      <w:r w:rsidRPr="00A02EF4">
        <w:rPr>
          <w:rFonts w:ascii="Arial" w:eastAsia="Arial" w:hAnsi="Arial" w:cs="Arial"/>
          <w:lang w:val="lv-LV"/>
        </w:rPr>
        <w:t xml:space="preserve"> oli </w:t>
      </w:r>
      <w:proofErr w:type="spellStart"/>
      <w:r w:rsidRPr="00A02EF4">
        <w:rPr>
          <w:rFonts w:ascii="Arial" w:eastAsia="Arial" w:hAnsi="Arial" w:cs="Arial"/>
          <w:lang w:val="lv-LV"/>
        </w:rPr>
        <w:t>negatiivne</w:t>
      </w:r>
      <w:proofErr w:type="spellEnd"/>
      <w:r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lang w:val="lv-LV"/>
        </w:rPr>
        <w:t>või</w:t>
      </w:r>
      <w:proofErr w:type="spellEnd"/>
      <w:r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lang w:val="lv-LV"/>
        </w:rPr>
        <w:t>ebakorrektne</w:t>
      </w:r>
      <w:proofErr w:type="spellEnd"/>
      <w:r w:rsidRPr="00A02EF4">
        <w:rPr>
          <w:rFonts w:ascii="Arial" w:eastAsia="Arial" w:hAnsi="Arial" w:cs="Arial"/>
          <w:lang w:val="lv-LV"/>
        </w:rPr>
        <w:t xml:space="preserve">, </w:t>
      </w:r>
      <w:proofErr w:type="spellStart"/>
      <w:r w:rsidRPr="00A02EF4">
        <w:rPr>
          <w:rFonts w:ascii="Arial" w:eastAsia="Arial" w:hAnsi="Arial" w:cs="Arial"/>
          <w:lang w:val="lv-LV"/>
        </w:rPr>
        <w:t>või</w:t>
      </w:r>
      <w:proofErr w:type="spellEnd"/>
      <w:r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lang w:val="lv-LV"/>
        </w:rPr>
        <w:t>kui</w:t>
      </w:r>
      <w:proofErr w:type="spellEnd"/>
      <w:r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lang w:val="lv-LV"/>
        </w:rPr>
        <w:t>tema</w:t>
      </w:r>
      <w:proofErr w:type="spellEnd"/>
      <w:r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lang w:val="lv-LV"/>
        </w:rPr>
        <w:t>reputatsioon</w:t>
      </w:r>
      <w:proofErr w:type="spellEnd"/>
      <w:r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lang w:val="lv-LV"/>
        </w:rPr>
        <w:t>on</w:t>
      </w:r>
      <w:proofErr w:type="spellEnd"/>
      <w:r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lang w:val="lv-LV"/>
        </w:rPr>
        <w:t>kahtlane</w:t>
      </w:r>
      <w:proofErr w:type="spellEnd"/>
      <w:r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lang w:val="lv-LV"/>
        </w:rPr>
        <w:t>või</w:t>
      </w:r>
      <w:proofErr w:type="spellEnd"/>
      <w:r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lang w:val="lv-LV"/>
        </w:rPr>
        <w:t>pole</w:t>
      </w:r>
      <w:proofErr w:type="spellEnd"/>
      <w:r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lang w:val="lv-LV"/>
        </w:rPr>
        <w:t>seda</w:t>
      </w:r>
      <w:proofErr w:type="spellEnd"/>
      <w:r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lang w:val="lv-LV"/>
        </w:rPr>
        <w:t>võimalik</w:t>
      </w:r>
      <w:proofErr w:type="spellEnd"/>
      <w:r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lang w:val="lv-LV"/>
        </w:rPr>
        <w:t>kontrollida</w:t>
      </w:r>
      <w:proofErr w:type="spellEnd"/>
      <w:r w:rsidRPr="00A02EF4">
        <w:rPr>
          <w:rFonts w:ascii="Arial" w:eastAsia="Arial" w:hAnsi="Arial" w:cs="Arial"/>
          <w:lang w:val="lv-LV"/>
        </w:rPr>
        <w:t>.</w:t>
      </w:r>
    </w:p>
    <w:p w:rsidR="002438C2" w:rsidRPr="00A02EF4" w:rsidRDefault="000B3982">
      <w:pPr>
        <w:spacing w:line="220" w:lineRule="exact"/>
        <w:ind w:left="894" w:right="81" w:hanging="432"/>
        <w:jc w:val="both"/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>2.</w:t>
      </w:r>
      <w:r w:rsidR="007D78C8" w:rsidRPr="00A02EF4">
        <w:rPr>
          <w:rFonts w:ascii="Arial" w:eastAsia="Arial" w:hAnsi="Arial" w:cs="Arial"/>
          <w:spacing w:val="-1"/>
          <w:lang w:val="lv-LV"/>
        </w:rPr>
        <w:t>12</w:t>
      </w:r>
      <w:r w:rsidRPr="00A02EF4">
        <w:rPr>
          <w:rFonts w:ascii="Arial" w:eastAsia="Arial" w:hAnsi="Arial" w:cs="Arial"/>
          <w:spacing w:val="-1"/>
          <w:lang w:val="lv-LV"/>
        </w:rPr>
        <w:t xml:space="preserve">. </w:t>
      </w:r>
      <w:r w:rsidR="00A51011" w:rsidRPr="00A02EF4">
        <w:rPr>
          <w:rFonts w:ascii="Arial" w:eastAsia="Arial" w:hAnsi="Arial" w:cs="Arial"/>
          <w:spacing w:val="-1"/>
          <w:lang w:val="lv-LV"/>
        </w:rPr>
        <w:t>Osalejal ei ole õigust korraldajaga eelnevalt kooskõlastamata mängida mu</w:t>
      </w:r>
      <w:r w:rsidR="00961E7C" w:rsidRPr="00A02EF4">
        <w:rPr>
          <w:rFonts w:ascii="Arial" w:eastAsia="Arial" w:hAnsi="Arial" w:cs="Arial"/>
          <w:spacing w:val="-1"/>
          <w:lang w:val="lv-LV"/>
        </w:rPr>
        <w:t>usikat oma kauplemiskohas, teha</w:t>
      </w:r>
      <w:r w:rsidR="00A51011" w:rsidRPr="00A02EF4">
        <w:rPr>
          <w:rFonts w:ascii="Arial" w:eastAsia="Arial" w:hAnsi="Arial" w:cs="Arial"/>
          <w:spacing w:val="-1"/>
          <w:lang w:val="lv-LV"/>
        </w:rPr>
        <w:t xml:space="preserve"> </w:t>
      </w:r>
      <w:r w:rsidR="00961E7C" w:rsidRPr="00A02EF4">
        <w:rPr>
          <w:rFonts w:ascii="Arial" w:eastAsia="Arial" w:hAnsi="Arial" w:cs="Arial"/>
          <w:spacing w:val="-1"/>
          <w:lang w:val="lv-LV"/>
        </w:rPr>
        <w:t>presentatsioone</w:t>
      </w:r>
      <w:r w:rsidR="00A51011" w:rsidRPr="00A02EF4">
        <w:rPr>
          <w:rFonts w:ascii="Arial" w:eastAsia="Arial" w:hAnsi="Arial" w:cs="Arial"/>
          <w:spacing w:val="-1"/>
          <w:lang w:val="lv-LV"/>
        </w:rPr>
        <w:t xml:space="preserve"> või muul viisil luua müra, mis võib mõjutada kogu sündmust;</w:t>
      </w:r>
    </w:p>
    <w:p w:rsidR="002438C2" w:rsidRPr="00A02EF4" w:rsidRDefault="000B3982" w:rsidP="007D78C8">
      <w:pPr>
        <w:spacing w:line="220" w:lineRule="exact"/>
        <w:ind w:left="851" w:hanging="425"/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>2.1</w:t>
      </w:r>
      <w:r w:rsidR="007D78C8" w:rsidRPr="00A02EF4">
        <w:rPr>
          <w:rFonts w:ascii="Arial" w:eastAsia="Arial" w:hAnsi="Arial" w:cs="Arial"/>
          <w:spacing w:val="-1"/>
          <w:lang w:val="lv-LV"/>
        </w:rPr>
        <w:t>3</w:t>
      </w:r>
      <w:r w:rsidRPr="00A02EF4">
        <w:rPr>
          <w:rFonts w:ascii="Arial" w:eastAsia="Arial" w:hAnsi="Arial" w:cs="Arial"/>
          <w:spacing w:val="-1"/>
          <w:lang w:val="lv-LV"/>
        </w:rPr>
        <w:t>.</w:t>
      </w:r>
      <w:r w:rsidR="00A51011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A51011" w:rsidRPr="00A02EF4">
        <w:rPr>
          <w:rFonts w:ascii="Arial" w:eastAsia="Arial" w:hAnsi="Arial" w:cs="Arial"/>
          <w:spacing w:val="-1"/>
          <w:lang w:val="lv-LV"/>
        </w:rPr>
        <w:t>Korraldaja</w:t>
      </w:r>
      <w:proofErr w:type="spellEnd"/>
      <w:r w:rsidR="00A51011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A51011" w:rsidRPr="00A02EF4">
        <w:rPr>
          <w:rFonts w:ascii="Arial" w:eastAsia="Arial" w:hAnsi="Arial" w:cs="Arial"/>
          <w:spacing w:val="-1"/>
          <w:lang w:val="lv-LV"/>
        </w:rPr>
        <w:t>annab</w:t>
      </w:r>
      <w:proofErr w:type="spellEnd"/>
      <w:r w:rsidR="00A51011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A51011" w:rsidRPr="00A02EF4">
        <w:rPr>
          <w:rFonts w:ascii="Arial" w:eastAsia="Arial" w:hAnsi="Arial" w:cs="Arial"/>
          <w:spacing w:val="-1"/>
          <w:lang w:val="lv-LV"/>
        </w:rPr>
        <w:t>üle</w:t>
      </w:r>
      <w:proofErr w:type="spellEnd"/>
      <w:r w:rsidR="00A51011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A51011" w:rsidRPr="00A02EF4">
        <w:rPr>
          <w:rFonts w:ascii="Arial" w:eastAsia="Arial" w:hAnsi="Arial" w:cs="Arial"/>
          <w:spacing w:val="-1"/>
          <w:lang w:val="lv-LV"/>
        </w:rPr>
        <w:t>osalejale</w:t>
      </w:r>
      <w:proofErr w:type="spellEnd"/>
      <w:r w:rsidR="00A51011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A51011" w:rsidRPr="00A02EF4">
        <w:rPr>
          <w:rFonts w:ascii="Arial" w:eastAsia="Arial" w:hAnsi="Arial" w:cs="Arial"/>
          <w:spacing w:val="-1"/>
          <w:lang w:val="lv-LV"/>
        </w:rPr>
        <w:t>kauplemiskoha</w:t>
      </w:r>
      <w:proofErr w:type="spellEnd"/>
      <w:r w:rsidR="00A51011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A51011" w:rsidRPr="00A02EF4">
        <w:rPr>
          <w:rFonts w:ascii="Arial" w:eastAsia="Arial" w:hAnsi="Arial" w:cs="Arial"/>
          <w:spacing w:val="-1"/>
          <w:lang w:val="lv-LV"/>
        </w:rPr>
        <w:t>määr</w:t>
      </w:r>
      <w:r w:rsidR="00961E7C" w:rsidRPr="00A02EF4">
        <w:rPr>
          <w:rFonts w:ascii="Arial" w:eastAsia="Arial" w:hAnsi="Arial" w:cs="Arial"/>
          <w:spacing w:val="-1"/>
          <w:lang w:val="lv-LV"/>
        </w:rPr>
        <w:t>atud</w:t>
      </w:r>
      <w:proofErr w:type="spellEnd"/>
      <w:r w:rsidR="00961E7C" w:rsidRPr="00A02EF4">
        <w:rPr>
          <w:rFonts w:ascii="Arial" w:eastAsia="Arial" w:hAnsi="Arial" w:cs="Arial"/>
          <w:spacing w:val="-1"/>
          <w:lang w:val="lv-LV"/>
        </w:rPr>
        <w:t xml:space="preserve"> ja </w:t>
      </w:r>
      <w:proofErr w:type="spellStart"/>
      <w:r w:rsidR="00961E7C" w:rsidRPr="00A02EF4">
        <w:rPr>
          <w:rFonts w:ascii="Arial" w:eastAsia="Arial" w:hAnsi="Arial" w:cs="Arial"/>
          <w:spacing w:val="-1"/>
          <w:lang w:val="lv-LV"/>
        </w:rPr>
        <w:t>kokkulepitud</w:t>
      </w:r>
      <w:proofErr w:type="spellEnd"/>
      <w:r w:rsidR="00961E7C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961E7C" w:rsidRPr="00A02EF4">
        <w:rPr>
          <w:rFonts w:ascii="Arial" w:eastAsia="Arial" w:hAnsi="Arial" w:cs="Arial"/>
          <w:spacing w:val="-1"/>
          <w:lang w:val="lv-LV"/>
        </w:rPr>
        <w:t>piirkonnas</w:t>
      </w:r>
      <w:proofErr w:type="spellEnd"/>
      <w:r w:rsidR="00A51011" w:rsidRPr="00A02EF4">
        <w:rPr>
          <w:rFonts w:ascii="Arial" w:eastAsia="Arial" w:hAnsi="Arial" w:cs="Arial"/>
          <w:spacing w:val="-1"/>
          <w:lang w:val="lv-LV"/>
        </w:rPr>
        <w:t xml:space="preserve"> ja </w:t>
      </w:r>
      <w:proofErr w:type="spellStart"/>
      <w:r w:rsidR="00A51011" w:rsidRPr="00A02EF4">
        <w:rPr>
          <w:rFonts w:ascii="Arial" w:eastAsia="Arial" w:hAnsi="Arial" w:cs="Arial"/>
          <w:spacing w:val="-1"/>
          <w:lang w:val="lv-LV"/>
        </w:rPr>
        <w:t>ainult</w:t>
      </w:r>
      <w:proofErr w:type="spellEnd"/>
      <w:r w:rsidR="00A51011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961E7C" w:rsidRPr="00A02EF4">
        <w:rPr>
          <w:rFonts w:ascii="Arial" w:eastAsia="Arial" w:hAnsi="Arial" w:cs="Arial"/>
          <w:spacing w:val="-1"/>
          <w:lang w:val="lv-LV"/>
        </w:rPr>
        <w:t>seejärel</w:t>
      </w:r>
      <w:proofErr w:type="spellEnd"/>
      <w:proofErr w:type="gramStart"/>
      <w:r w:rsidR="00A51011" w:rsidRPr="00A02EF4">
        <w:rPr>
          <w:rFonts w:ascii="Arial" w:eastAsia="Arial" w:hAnsi="Arial" w:cs="Arial"/>
          <w:spacing w:val="-1"/>
          <w:lang w:val="lv-LV"/>
        </w:rPr>
        <w:t xml:space="preserve"> </w:t>
      </w:r>
      <w:r w:rsidR="007D78C8" w:rsidRPr="00A02EF4">
        <w:rPr>
          <w:rFonts w:ascii="Arial" w:eastAsia="Arial" w:hAnsi="Arial" w:cs="Arial"/>
          <w:spacing w:val="-1"/>
          <w:lang w:val="lv-LV"/>
        </w:rPr>
        <w:t xml:space="preserve">  </w:t>
      </w:r>
      <w:proofErr w:type="spellStart"/>
      <w:proofErr w:type="gramEnd"/>
      <w:r w:rsidR="00961E7C" w:rsidRPr="00A02EF4">
        <w:rPr>
          <w:rFonts w:ascii="Arial" w:eastAsia="Arial" w:hAnsi="Arial" w:cs="Arial"/>
          <w:spacing w:val="-1"/>
          <w:lang w:val="lv-LV"/>
        </w:rPr>
        <w:t>siirdub</w:t>
      </w:r>
      <w:proofErr w:type="spellEnd"/>
      <w:r w:rsidR="00A51011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961E7C" w:rsidRPr="00A02EF4">
        <w:rPr>
          <w:rFonts w:ascii="Arial" w:eastAsia="Arial" w:hAnsi="Arial" w:cs="Arial"/>
          <w:spacing w:val="-1"/>
          <w:lang w:val="lv-LV"/>
        </w:rPr>
        <w:t>osaleja</w:t>
      </w:r>
      <w:proofErr w:type="spellEnd"/>
      <w:r w:rsidR="00961E7C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961E7C" w:rsidRPr="00A02EF4">
        <w:rPr>
          <w:rFonts w:ascii="Arial" w:eastAsia="Arial" w:hAnsi="Arial" w:cs="Arial"/>
          <w:spacing w:val="-1"/>
          <w:lang w:val="lv-LV"/>
        </w:rPr>
        <w:t>kauplemiskohta</w:t>
      </w:r>
      <w:proofErr w:type="spellEnd"/>
      <w:r w:rsidR="00961E7C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961E7C" w:rsidRPr="00A02EF4">
        <w:rPr>
          <w:rFonts w:ascii="Arial" w:eastAsia="Arial" w:hAnsi="Arial" w:cs="Arial"/>
          <w:spacing w:val="-1"/>
          <w:lang w:val="lv-LV"/>
        </w:rPr>
        <w:t>ning</w:t>
      </w:r>
      <w:proofErr w:type="spellEnd"/>
      <w:r w:rsidR="00961E7C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961E7C" w:rsidRPr="00A02EF4">
        <w:rPr>
          <w:rFonts w:ascii="Arial" w:eastAsia="Arial" w:hAnsi="Arial" w:cs="Arial"/>
          <w:spacing w:val="-1"/>
          <w:lang w:val="lv-LV"/>
        </w:rPr>
        <w:t>teostab</w:t>
      </w:r>
      <w:proofErr w:type="spellEnd"/>
      <w:r w:rsidR="00961E7C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961E7C" w:rsidRPr="00A02EF4">
        <w:rPr>
          <w:rFonts w:ascii="Arial" w:eastAsia="Arial" w:hAnsi="Arial" w:cs="Arial"/>
          <w:spacing w:val="-1"/>
          <w:lang w:val="lv-LV"/>
        </w:rPr>
        <w:t>vajalikud</w:t>
      </w:r>
      <w:proofErr w:type="spellEnd"/>
      <w:r w:rsidR="00A51011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A51011" w:rsidRPr="00A02EF4">
        <w:rPr>
          <w:rFonts w:ascii="Arial" w:eastAsia="Arial" w:hAnsi="Arial" w:cs="Arial"/>
          <w:spacing w:val="-1"/>
          <w:lang w:val="lv-LV"/>
        </w:rPr>
        <w:t>paigaldustööd</w:t>
      </w:r>
      <w:proofErr w:type="spellEnd"/>
      <w:r w:rsidR="00A51011" w:rsidRPr="00A02EF4">
        <w:rPr>
          <w:rFonts w:ascii="Arial" w:eastAsia="Arial" w:hAnsi="Arial" w:cs="Arial"/>
          <w:spacing w:val="-1"/>
          <w:lang w:val="lv-LV"/>
        </w:rPr>
        <w:t>;</w:t>
      </w:r>
    </w:p>
    <w:p w:rsidR="002438C2" w:rsidRPr="00A02EF4" w:rsidRDefault="00961E7C">
      <w:pPr>
        <w:tabs>
          <w:tab w:val="left" w:pos="1540"/>
        </w:tabs>
        <w:ind w:left="894" w:right="82" w:hanging="432"/>
        <w:jc w:val="both"/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>2.1</w:t>
      </w:r>
      <w:r w:rsidR="007D78C8" w:rsidRPr="00A02EF4">
        <w:rPr>
          <w:rFonts w:ascii="Arial" w:eastAsia="Arial" w:hAnsi="Arial" w:cs="Arial"/>
          <w:spacing w:val="-1"/>
          <w:lang w:val="lv-LV"/>
        </w:rPr>
        <w:t>4</w:t>
      </w:r>
      <w:r w:rsidRPr="00A02EF4">
        <w:rPr>
          <w:rFonts w:ascii="Arial" w:eastAsia="Arial" w:hAnsi="Arial" w:cs="Arial"/>
          <w:spacing w:val="-1"/>
          <w:lang w:val="lv-LV"/>
        </w:rPr>
        <w:t>. Osaleja</w:t>
      </w:r>
      <w:r w:rsidR="00A51011" w:rsidRPr="00A02EF4">
        <w:rPr>
          <w:rFonts w:ascii="Arial" w:eastAsia="Arial" w:hAnsi="Arial" w:cs="Arial"/>
          <w:spacing w:val="-1"/>
          <w:lang w:val="lv-LV"/>
        </w:rPr>
        <w:t xml:space="preserve"> on kohustatud </w:t>
      </w:r>
      <w:r w:rsidRPr="00A02EF4">
        <w:rPr>
          <w:rFonts w:ascii="Arial" w:eastAsia="Arial" w:hAnsi="Arial" w:cs="Arial"/>
          <w:spacing w:val="-1"/>
          <w:lang w:val="lv-LV"/>
        </w:rPr>
        <w:t>varustama</w:t>
      </w:r>
      <w:r w:rsidR="00A51011" w:rsidRPr="00A02EF4">
        <w:rPr>
          <w:rFonts w:ascii="Arial" w:eastAsia="Arial" w:hAnsi="Arial" w:cs="Arial"/>
          <w:spacing w:val="-1"/>
          <w:lang w:val="lv-LV"/>
        </w:rPr>
        <w:t xml:space="preserve"> oma kauplemiskoha talle vajalikke atribuutidega (la</w:t>
      </w:r>
      <w:r w:rsidR="00085779" w:rsidRPr="00A02EF4">
        <w:rPr>
          <w:rFonts w:ascii="Arial" w:eastAsia="Arial" w:hAnsi="Arial" w:cs="Arial"/>
          <w:spacing w:val="-1"/>
          <w:lang w:val="lv-LV"/>
        </w:rPr>
        <w:t>uad, pingid, varjualused</w:t>
      </w:r>
      <w:r w:rsidR="00A51011" w:rsidRPr="00A02EF4">
        <w:rPr>
          <w:rFonts w:ascii="Arial" w:eastAsia="Arial" w:hAnsi="Arial" w:cs="Arial"/>
          <w:spacing w:val="-1"/>
          <w:lang w:val="lv-LV"/>
        </w:rPr>
        <w:t xml:space="preserve"> jne), </w:t>
      </w:r>
      <w:r w:rsidR="00085779" w:rsidRPr="00A02EF4">
        <w:rPr>
          <w:rFonts w:ascii="Arial" w:eastAsia="Arial" w:hAnsi="Arial" w:cs="Arial"/>
          <w:spacing w:val="-1"/>
          <w:lang w:val="lv-LV"/>
        </w:rPr>
        <w:t>kujundada</w:t>
      </w:r>
      <w:r w:rsidR="00A51011" w:rsidRPr="00A02EF4">
        <w:rPr>
          <w:rFonts w:ascii="Arial" w:eastAsia="Arial" w:hAnsi="Arial" w:cs="Arial"/>
          <w:spacing w:val="-1"/>
          <w:lang w:val="lv-LV"/>
        </w:rPr>
        <w:t xml:space="preserve"> seda vastavalt ürituse teemale, hoolitseda oma müügipunkti puhtuse ja korra eest;</w:t>
      </w:r>
    </w:p>
    <w:p w:rsidR="002438C2" w:rsidRPr="00A02EF4" w:rsidRDefault="00F766BA">
      <w:pPr>
        <w:tabs>
          <w:tab w:val="left" w:pos="1540"/>
        </w:tabs>
        <w:spacing w:before="1" w:line="220" w:lineRule="exact"/>
        <w:ind w:left="894" w:right="90" w:hanging="432"/>
        <w:jc w:val="both"/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>2.1</w:t>
      </w:r>
      <w:r w:rsidR="007D78C8" w:rsidRPr="00A02EF4">
        <w:rPr>
          <w:rFonts w:ascii="Arial" w:eastAsia="Arial" w:hAnsi="Arial" w:cs="Arial"/>
          <w:spacing w:val="-1"/>
          <w:lang w:val="lv-LV"/>
        </w:rPr>
        <w:t>5</w:t>
      </w:r>
      <w:r w:rsidRPr="00A02EF4">
        <w:rPr>
          <w:rFonts w:ascii="Arial" w:eastAsia="Arial" w:hAnsi="Arial" w:cs="Arial"/>
          <w:spacing w:val="-1"/>
          <w:lang w:val="lv-LV"/>
        </w:rPr>
        <w:t>.</w:t>
      </w:r>
      <w:r w:rsidR="00A51011" w:rsidRPr="00A02EF4">
        <w:rPr>
          <w:rFonts w:ascii="Arial" w:eastAsia="Arial" w:hAnsi="Arial" w:cs="Arial"/>
          <w:spacing w:val="-1"/>
          <w:lang w:val="lv-LV"/>
        </w:rPr>
        <w:t xml:space="preserve"> Osaline vastutab </w:t>
      </w:r>
      <w:r w:rsidR="00085779" w:rsidRPr="00A02EF4">
        <w:rPr>
          <w:rFonts w:ascii="Arial" w:eastAsia="Arial" w:hAnsi="Arial" w:cs="Arial"/>
          <w:spacing w:val="-1"/>
          <w:lang w:val="lv-LV"/>
        </w:rPr>
        <w:t>riikliku taimekaitseteenistuse,</w:t>
      </w:r>
      <w:r w:rsidR="00A51011" w:rsidRPr="00A02EF4">
        <w:rPr>
          <w:rFonts w:ascii="Arial" w:eastAsia="Arial" w:hAnsi="Arial" w:cs="Arial"/>
          <w:spacing w:val="-1"/>
          <w:lang w:val="lv-LV"/>
        </w:rPr>
        <w:t xml:space="preserve"> sanitaar-, tuleohutuse, töökaitse jms</w:t>
      </w:r>
      <w:r w:rsidR="00085779" w:rsidRPr="00A02EF4">
        <w:rPr>
          <w:rFonts w:ascii="Arial" w:eastAsia="Arial" w:hAnsi="Arial" w:cs="Arial"/>
          <w:spacing w:val="-1"/>
          <w:lang w:val="lv-LV"/>
        </w:rPr>
        <w:t>.</w:t>
      </w:r>
      <w:r w:rsidR="00A51011" w:rsidRPr="00A02EF4">
        <w:rPr>
          <w:rFonts w:ascii="Arial" w:eastAsia="Arial" w:hAnsi="Arial" w:cs="Arial"/>
          <w:spacing w:val="-1"/>
          <w:lang w:val="lv-LV"/>
        </w:rPr>
        <w:t xml:space="preserve"> õigusnormide järgimise eest</w:t>
      </w:r>
      <w:r w:rsidR="000B3982" w:rsidRPr="00A02EF4">
        <w:rPr>
          <w:rFonts w:ascii="Arial" w:eastAsia="Arial" w:hAnsi="Arial" w:cs="Arial"/>
          <w:spacing w:val="-1"/>
          <w:lang w:val="lv-LV"/>
        </w:rPr>
        <w:t>;</w:t>
      </w:r>
    </w:p>
    <w:p w:rsidR="002438C2" w:rsidRPr="00A02EF4" w:rsidRDefault="00F766BA">
      <w:pPr>
        <w:tabs>
          <w:tab w:val="left" w:pos="1540"/>
        </w:tabs>
        <w:spacing w:line="220" w:lineRule="exact"/>
        <w:ind w:left="894" w:right="87" w:hanging="432"/>
        <w:jc w:val="both"/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>2.1</w:t>
      </w:r>
      <w:r w:rsidR="007D78C8" w:rsidRPr="00A02EF4">
        <w:rPr>
          <w:rFonts w:ascii="Arial" w:eastAsia="Arial" w:hAnsi="Arial" w:cs="Arial"/>
          <w:spacing w:val="-1"/>
          <w:lang w:val="lv-LV"/>
        </w:rPr>
        <w:t>6</w:t>
      </w:r>
      <w:r w:rsidRPr="00A02EF4">
        <w:rPr>
          <w:rFonts w:ascii="Arial" w:eastAsia="Arial" w:hAnsi="Arial" w:cs="Arial"/>
          <w:spacing w:val="-1"/>
          <w:lang w:val="lv-LV"/>
        </w:rPr>
        <w:t>.</w:t>
      </w:r>
      <w:r w:rsidR="008A5888" w:rsidRPr="00A02EF4">
        <w:rPr>
          <w:rStyle w:val="Heading1Char"/>
          <w:lang w:val="lv-LV"/>
        </w:rPr>
        <w:t xml:space="preserve"> </w:t>
      </w:r>
      <w:proofErr w:type="spellStart"/>
      <w:r w:rsidR="00085779" w:rsidRPr="00A02EF4">
        <w:rPr>
          <w:rFonts w:ascii="Arial" w:eastAsia="Arial" w:hAnsi="Arial" w:cs="Arial"/>
          <w:spacing w:val="-1"/>
          <w:lang w:val="lv-LV"/>
        </w:rPr>
        <w:t>Kauplemine</w:t>
      </w:r>
      <w:proofErr w:type="spellEnd"/>
      <w:r w:rsidR="008A5888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8A5888" w:rsidRPr="00A02EF4">
        <w:rPr>
          <w:rFonts w:ascii="Arial" w:eastAsia="Arial" w:hAnsi="Arial" w:cs="Arial"/>
          <w:spacing w:val="-1"/>
          <w:lang w:val="lv-LV"/>
        </w:rPr>
        <w:t>võib</w:t>
      </w:r>
      <w:proofErr w:type="spellEnd"/>
      <w:r w:rsidR="008A5888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8A5888" w:rsidRPr="00A02EF4">
        <w:rPr>
          <w:rFonts w:ascii="Arial" w:eastAsia="Arial" w:hAnsi="Arial" w:cs="Arial"/>
          <w:spacing w:val="-1"/>
          <w:lang w:val="lv-LV"/>
        </w:rPr>
        <w:t>to</w:t>
      </w:r>
      <w:r w:rsidR="00085779" w:rsidRPr="00A02EF4">
        <w:rPr>
          <w:rFonts w:ascii="Arial" w:eastAsia="Arial" w:hAnsi="Arial" w:cs="Arial"/>
          <w:spacing w:val="-1"/>
          <w:lang w:val="lv-LV"/>
        </w:rPr>
        <w:t>imuda</w:t>
      </w:r>
      <w:proofErr w:type="spellEnd"/>
      <w:r w:rsidR="00085779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085779" w:rsidRPr="00A02EF4">
        <w:rPr>
          <w:rFonts w:ascii="Arial" w:eastAsia="Arial" w:hAnsi="Arial" w:cs="Arial"/>
          <w:spacing w:val="-1"/>
          <w:lang w:val="lv-LV"/>
        </w:rPr>
        <w:t>ainult</w:t>
      </w:r>
      <w:proofErr w:type="spellEnd"/>
      <w:r w:rsidR="00085779" w:rsidRPr="00A02EF4">
        <w:rPr>
          <w:rFonts w:ascii="Arial" w:eastAsia="Arial" w:hAnsi="Arial" w:cs="Arial"/>
          <w:spacing w:val="-1"/>
          <w:lang w:val="lv-LV"/>
        </w:rPr>
        <w:t xml:space="preserve"> selleks ette nähtud telgist, varjualusest, päikesevarju alt või spetsiaalsest</w:t>
      </w:r>
      <w:r w:rsidR="008A5888" w:rsidRPr="00A02EF4">
        <w:rPr>
          <w:rFonts w:ascii="Arial" w:eastAsia="Arial" w:hAnsi="Arial" w:cs="Arial"/>
          <w:spacing w:val="-1"/>
          <w:lang w:val="lv-LV"/>
        </w:rPr>
        <w:t xml:space="preserve"> (ja korraldajag</w:t>
      </w:r>
      <w:r w:rsidR="00085779" w:rsidRPr="00A02EF4">
        <w:rPr>
          <w:rFonts w:ascii="Arial" w:eastAsia="Arial" w:hAnsi="Arial" w:cs="Arial"/>
          <w:spacing w:val="-1"/>
          <w:lang w:val="lv-LV"/>
        </w:rPr>
        <w:t>a kokku lepitud) müügipunktist</w:t>
      </w:r>
      <w:r w:rsidR="008A5888" w:rsidRPr="00A02EF4">
        <w:rPr>
          <w:rFonts w:ascii="Arial" w:eastAsia="Arial" w:hAnsi="Arial" w:cs="Arial"/>
          <w:spacing w:val="-1"/>
          <w:lang w:val="lv-LV"/>
        </w:rPr>
        <w:t xml:space="preserve"> vastavalt toote ja turu teemale;</w:t>
      </w:r>
    </w:p>
    <w:p w:rsidR="002438C2" w:rsidRPr="00A02EF4" w:rsidRDefault="00F766BA" w:rsidP="00584CF0">
      <w:pPr>
        <w:tabs>
          <w:tab w:val="left" w:pos="1540"/>
        </w:tabs>
        <w:spacing w:before="2" w:line="220" w:lineRule="exact"/>
        <w:ind w:left="894" w:right="80" w:hanging="432"/>
        <w:jc w:val="both"/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>2.1</w:t>
      </w:r>
      <w:r w:rsidR="007D78C8" w:rsidRPr="00A02EF4">
        <w:rPr>
          <w:rFonts w:ascii="Arial" w:eastAsia="Arial" w:hAnsi="Arial" w:cs="Arial"/>
          <w:spacing w:val="-1"/>
          <w:lang w:val="lv-LV"/>
        </w:rPr>
        <w:t>7</w:t>
      </w:r>
      <w:r w:rsidRPr="00A02EF4">
        <w:rPr>
          <w:rFonts w:ascii="Arial" w:eastAsia="Arial" w:hAnsi="Arial" w:cs="Arial"/>
          <w:spacing w:val="-1"/>
          <w:lang w:val="lv-LV"/>
        </w:rPr>
        <w:t>.</w:t>
      </w:r>
      <w:r w:rsidR="00584CF0" w:rsidRPr="00A02EF4">
        <w:rPr>
          <w:rFonts w:ascii="Arial" w:eastAsia="Arial" w:hAnsi="Arial" w:cs="Arial"/>
          <w:spacing w:val="-1"/>
          <w:lang w:val="lv-LV"/>
        </w:rPr>
        <w:t xml:space="preserve">Osaleja </w:t>
      </w:r>
      <w:proofErr w:type="spellStart"/>
      <w:r w:rsidR="00584CF0" w:rsidRPr="00A02EF4">
        <w:rPr>
          <w:rFonts w:ascii="Arial" w:eastAsia="Arial" w:hAnsi="Arial" w:cs="Arial"/>
          <w:spacing w:val="-1"/>
          <w:lang w:val="lv-LV"/>
        </w:rPr>
        <w:t>sõiduki</w:t>
      </w:r>
      <w:proofErr w:type="spellEnd"/>
      <w:r w:rsidR="00584CF0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584CF0" w:rsidRPr="00A02EF4">
        <w:rPr>
          <w:rFonts w:ascii="Arial" w:eastAsia="Arial" w:hAnsi="Arial" w:cs="Arial"/>
          <w:spacing w:val="-1"/>
          <w:lang w:val="lv-LV"/>
        </w:rPr>
        <w:t>asukoht</w:t>
      </w:r>
      <w:proofErr w:type="spellEnd"/>
      <w:r w:rsidR="00584CF0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584CF0" w:rsidRPr="00A02EF4">
        <w:rPr>
          <w:rFonts w:ascii="Arial" w:eastAsia="Arial" w:hAnsi="Arial" w:cs="Arial"/>
          <w:spacing w:val="-1"/>
          <w:lang w:val="lv-LV"/>
        </w:rPr>
        <w:t>müügikohas</w:t>
      </w:r>
      <w:proofErr w:type="spellEnd"/>
      <w:r w:rsidR="00584CF0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584CF0" w:rsidRPr="00A02EF4">
        <w:rPr>
          <w:rFonts w:ascii="Arial" w:eastAsia="Arial" w:hAnsi="Arial" w:cs="Arial"/>
          <w:spacing w:val="-1"/>
          <w:lang w:val="lv-LV"/>
        </w:rPr>
        <w:t>tuleb</w:t>
      </w:r>
      <w:proofErr w:type="spellEnd"/>
      <w:r w:rsidR="00584CF0" w:rsidRPr="00A02EF4">
        <w:rPr>
          <w:rFonts w:ascii="Arial" w:eastAsia="Arial" w:hAnsi="Arial" w:cs="Arial"/>
          <w:spacing w:val="-1"/>
          <w:lang w:val="lv-LV"/>
        </w:rPr>
        <w:t xml:space="preserve"> korraldajaga registreerimise ajal kokku leppida. Kui auto pik</w:t>
      </w:r>
      <w:r w:rsidR="00085779" w:rsidRPr="00A02EF4">
        <w:rPr>
          <w:rFonts w:ascii="Arial" w:eastAsia="Arial" w:hAnsi="Arial" w:cs="Arial"/>
          <w:spacing w:val="-1"/>
          <w:lang w:val="lv-LV"/>
        </w:rPr>
        <w:t>kus ÜLETAB reserveeritud pinna suuruse</w:t>
      </w:r>
      <w:r w:rsidR="00584CF0" w:rsidRPr="00A02EF4">
        <w:rPr>
          <w:rFonts w:ascii="Arial" w:eastAsia="Arial" w:hAnsi="Arial" w:cs="Arial"/>
          <w:spacing w:val="-1"/>
          <w:lang w:val="lv-LV"/>
        </w:rPr>
        <w:t xml:space="preserve">, siis selle </w:t>
      </w:r>
      <w:r w:rsidR="00085779" w:rsidRPr="00A02EF4">
        <w:rPr>
          <w:rFonts w:ascii="Arial" w:eastAsia="Arial" w:hAnsi="Arial" w:cs="Arial"/>
          <w:spacing w:val="-1"/>
          <w:lang w:val="lv-LV"/>
        </w:rPr>
        <w:t>parkimine</w:t>
      </w:r>
      <w:r w:rsidR="00584CF0" w:rsidRPr="00A02EF4">
        <w:rPr>
          <w:rFonts w:ascii="Arial" w:eastAsia="Arial" w:hAnsi="Arial" w:cs="Arial"/>
          <w:spacing w:val="-1"/>
          <w:lang w:val="lv-LV"/>
        </w:rPr>
        <w:br/>
        <w:t>müügikohas pole võimalik.</w:t>
      </w:r>
    </w:p>
    <w:p w:rsidR="002438C2" w:rsidRPr="00A02EF4" w:rsidRDefault="00F766BA" w:rsidP="00584CF0">
      <w:pPr>
        <w:tabs>
          <w:tab w:val="left" w:pos="1540"/>
        </w:tabs>
        <w:ind w:left="894" w:right="81" w:hanging="432"/>
        <w:jc w:val="both"/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>2.1</w:t>
      </w:r>
      <w:r w:rsidR="007D78C8" w:rsidRPr="00A02EF4">
        <w:rPr>
          <w:rFonts w:ascii="Arial" w:eastAsia="Arial" w:hAnsi="Arial" w:cs="Arial"/>
          <w:spacing w:val="-1"/>
          <w:lang w:val="lv-LV"/>
        </w:rPr>
        <w:t>8</w:t>
      </w:r>
      <w:r w:rsidRPr="00A02EF4">
        <w:rPr>
          <w:rFonts w:ascii="Arial" w:eastAsia="Arial" w:hAnsi="Arial" w:cs="Arial"/>
          <w:spacing w:val="-1"/>
          <w:lang w:val="lv-LV"/>
        </w:rPr>
        <w:t>.</w:t>
      </w:r>
      <w:r w:rsidR="00584CF0" w:rsidRPr="00A02EF4">
        <w:rPr>
          <w:rFonts w:ascii="Arial" w:eastAsia="Arial" w:hAnsi="Arial" w:cs="Arial"/>
          <w:spacing w:val="-1"/>
          <w:lang w:val="lv-LV"/>
        </w:rPr>
        <w:t>Transpordi</w:t>
      </w:r>
      <w:r w:rsidR="00085779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584CF0" w:rsidRPr="00A02EF4">
        <w:rPr>
          <w:rFonts w:ascii="Arial" w:eastAsia="Arial" w:hAnsi="Arial" w:cs="Arial"/>
          <w:spacing w:val="-1"/>
          <w:lang w:val="lv-LV"/>
        </w:rPr>
        <w:t>liikumine</w:t>
      </w:r>
      <w:proofErr w:type="spellEnd"/>
      <w:r w:rsidR="00584CF0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584CF0" w:rsidRPr="00A02EF4">
        <w:rPr>
          <w:rFonts w:ascii="Arial" w:eastAsia="Arial" w:hAnsi="Arial" w:cs="Arial"/>
          <w:spacing w:val="-1"/>
          <w:lang w:val="lv-LV"/>
        </w:rPr>
        <w:t>ürituse</w:t>
      </w:r>
      <w:proofErr w:type="spellEnd"/>
      <w:r w:rsidR="00584CF0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584CF0" w:rsidRPr="00A02EF4">
        <w:rPr>
          <w:rFonts w:ascii="Arial" w:eastAsia="Arial" w:hAnsi="Arial" w:cs="Arial"/>
          <w:spacing w:val="-1"/>
          <w:lang w:val="lv-LV"/>
        </w:rPr>
        <w:t>piirkonnas</w:t>
      </w:r>
      <w:proofErr w:type="spellEnd"/>
      <w:r w:rsidR="00584CF0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584CF0" w:rsidRPr="00A02EF4">
        <w:rPr>
          <w:rFonts w:ascii="Arial" w:eastAsia="Arial" w:hAnsi="Arial" w:cs="Arial"/>
          <w:spacing w:val="-1"/>
          <w:lang w:val="lv-LV"/>
        </w:rPr>
        <w:t>ei</w:t>
      </w:r>
      <w:proofErr w:type="spellEnd"/>
      <w:r w:rsidR="00584CF0" w:rsidRPr="00A02EF4">
        <w:rPr>
          <w:rFonts w:ascii="Arial" w:eastAsia="Arial" w:hAnsi="Arial" w:cs="Arial"/>
          <w:spacing w:val="-1"/>
          <w:lang w:val="lv-LV"/>
        </w:rPr>
        <w:t xml:space="preserve"> ole kauplemisperioodi jooksul lubatud. Osalejal ei ole õigust kauplemiskohast </w:t>
      </w:r>
      <w:r w:rsidR="00085779" w:rsidRPr="00A02EF4">
        <w:rPr>
          <w:rFonts w:ascii="Arial" w:eastAsia="Arial" w:hAnsi="Arial" w:cs="Arial"/>
          <w:spacing w:val="-1"/>
          <w:lang w:val="lv-LV"/>
        </w:rPr>
        <w:t xml:space="preserve">lahkuda </w:t>
      </w:r>
      <w:r w:rsidR="00584CF0" w:rsidRPr="00A02EF4">
        <w:rPr>
          <w:rFonts w:ascii="Arial" w:eastAsia="Arial" w:hAnsi="Arial" w:cs="Arial"/>
          <w:spacing w:val="-1"/>
          <w:lang w:val="lv-LV"/>
        </w:rPr>
        <w:t xml:space="preserve">kiiremini kui korraldaja on </w:t>
      </w:r>
      <w:r w:rsidR="00085779" w:rsidRPr="00A02EF4">
        <w:rPr>
          <w:rFonts w:ascii="Arial" w:eastAsia="Arial" w:hAnsi="Arial" w:cs="Arial"/>
          <w:spacing w:val="-1"/>
          <w:lang w:val="lv-LV"/>
        </w:rPr>
        <w:t xml:space="preserve">seda </w:t>
      </w:r>
      <w:r w:rsidR="00584CF0" w:rsidRPr="00A02EF4">
        <w:rPr>
          <w:rFonts w:ascii="Arial" w:eastAsia="Arial" w:hAnsi="Arial" w:cs="Arial"/>
          <w:spacing w:val="-1"/>
          <w:lang w:val="lv-LV"/>
        </w:rPr>
        <w:t>määranud, välja arvatud k</w:t>
      </w:r>
      <w:r w:rsidR="00085779" w:rsidRPr="00A02EF4">
        <w:rPr>
          <w:rFonts w:ascii="Arial" w:eastAsia="Arial" w:hAnsi="Arial" w:cs="Arial"/>
          <w:spacing w:val="-1"/>
          <w:lang w:val="lv-LV"/>
        </w:rPr>
        <w:t>õigi</w:t>
      </w:r>
      <w:r w:rsidR="00584CF0" w:rsidRPr="00A02EF4">
        <w:rPr>
          <w:rFonts w:ascii="Arial" w:eastAsia="Arial" w:hAnsi="Arial" w:cs="Arial"/>
          <w:spacing w:val="-1"/>
          <w:lang w:val="lv-LV"/>
        </w:rPr>
        <w:t xml:space="preserve"> </w:t>
      </w:r>
      <w:r w:rsidR="00085779" w:rsidRPr="00A02EF4">
        <w:rPr>
          <w:rFonts w:ascii="Arial" w:eastAsia="Arial" w:hAnsi="Arial" w:cs="Arial"/>
          <w:spacing w:val="-1"/>
          <w:lang w:val="lv-LV"/>
        </w:rPr>
        <w:t>toodete müügi korral</w:t>
      </w:r>
      <w:r w:rsidR="00584CF0" w:rsidRPr="00A02EF4">
        <w:rPr>
          <w:rFonts w:ascii="Arial" w:eastAsia="Arial" w:hAnsi="Arial" w:cs="Arial"/>
          <w:spacing w:val="-1"/>
          <w:lang w:val="lv-LV"/>
        </w:rPr>
        <w:t>;</w:t>
      </w:r>
    </w:p>
    <w:p w:rsidR="002438C2" w:rsidRDefault="00F766BA">
      <w:pPr>
        <w:tabs>
          <w:tab w:val="left" w:pos="1540"/>
        </w:tabs>
        <w:ind w:left="894" w:right="81" w:hanging="432"/>
        <w:jc w:val="both"/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>2.1</w:t>
      </w:r>
      <w:r w:rsidR="007D78C8" w:rsidRPr="00A02EF4">
        <w:rPr>
          <w:rFonts w:ascii="Arial" w:eastAsia="Arial" w:hAnsi="Arial" w:cs="Arial"/>
          <w:spacing w:val="-1"/>
          <w:lang w:val="lv-LV"/>
        </w:rPr>
        <w:t>9</w:t>
      </w:r>
      <w:r w:rsidRPr="00A02EF4">
        <w:rPr>
          <w:rFonts w:ascii="Arial" w:eastAsia="Arial" w:hAnsi="Arial" w:cs="Arial"/>
          <w:spacing w:val="-1"/>
          <w:lang w:val="lv-LV"/>
        </w:rPr>
        <w:t>.</w:t>
      </w:r>
      <w:r w:rsidR="005C1D2C" w:rsidRPr="00A02EF4">
        <w:rPr>
          <w:rFonts w:ascii="Arial" w:eastAsia="Arial" w:hAnsi="Arial" w:cs="Arial"/>
          <w:spacing w:val="-1"/>
          <w:lang w:val="lv-LV"/>
        </w:rPr>
        <w:t xml:space="preserve">Korraldajal </w:t>
      </w:r>
      <w:proofErr w:type="spellStart"/>
      <w:r w:rsidR="005C1D2C" w:rsidRPr="00A02EF4">
        <w:rPr>
          <w:rFonts w:ascii="Arial" w:eastAsia="Arial" w:hAnsi="Arial" w:cs="Arial"/>
          <w:spacing w:val="-1"/>
          <w:lang w:val="lv-LV"/>
        </w:rPr>
        <w:t>on</w:t>
      </w:r>
      <w:proofErr w:type="spellEnd"/>
      <w:r w:rsidR="005C1D2C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5C1D2C" w:rsidRPr="00A02EF4">
        <w:rPr>
          <w:rFonts w:ascii="Arial" w:eastAsia="Arial" w:hAnsi="Arial" w:cs="Arial"/>
          <w:spacing w:val="-1"/>
          <w:lang w:val="lv-LV"/>
        </w:rPr>
        <w:t>osaleja</w:t>
      </w:r>
      <w:proofErr w:type="spellEnd"/>
      <w:r w:rsidR="005C1D2C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5C1D2C" w:rsidRPr="00A02EF4">
        <w:rPr>
          <w:rFonts w:ascii="Arial" w:eastAsia="Arial" w:hAnsi="Arial" w:cs="Arial"/>
          <w:spacing w:val="-1"/>
          <w:lang w:val="lv-LV"/>
        </w:rPr>
        <w:t>kauplemiskohta</w:t>
      </w:r>
      <w:proofErr w:type="spellEnd"/>
      <w:r w:rsidR="005C1D2C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5C1D2C" w:rsidRPr="00A02EF4">
        <w:rPr>
          <w:rFonts w:ascii="Arial" w:eastAsia="Arial" w:hAnsi="Arial" w:cs="Arial"/>
          <w:spacing w:val="-1"/>
          <w:lang w:val="lv-LV"/>
        </w:rPr>
        <w:t>paigutamisel</w:t>
      </w:r>
      <w:proofErr w:type="spellEnd"/>
      <w:r w:rsidR="005C1D2C" w:rsidRPr="00A02EF4">
        <w:rPr>
          <w:rFonts w:ascii="Arial" w:eastAsia="Arial" w:hAnsi="Arial" w:cs="Arial"/>
          <w:spacing w:val="-1"/>
          <w:lang w:val="lv-LV"/>
        </w:rPr>
        <w:t xml:space="preserve"> õigus rühmitada osaleja</w:t>
      </w:r>
      <w:r w:rsidR="00074260" w:rsidRPr="00A02EF4">
        <w:rPr>
          <w:rFonts w:ascii="Arial" w:eastAsia="Arial" w:hAnsi="Arial" w:cs="Arial"/>
          <w:spacing w:val="-1"/>
          <w:lang w:val="lv-LV"/>
        </w:rPr>
        <w:t>i</w:t>
      </w:r>
      <w:r w:rsidR="005C1D2C" w:rsidRPr="00A02EF4">
        <w:rPr>
          <w:rFonts w:ascii="Arial" w:eastAsia="Arial" w:hAnsi="Arial" w:cs="Arial"/>
          <w:spacing w:val="-1"/>
          <w:lang w:val="lv-LV"/>
        </w:rPr>
        <w:t xml:space="preserve">d sõltuvalt pakutavate toodete valikust </w:t>
      </w:r>
      <w:r w:rsidR="00085779" w:rsidRPr="00A02EF4">
        <w:rPr>
          <w:rFonts w:ascii="Arial" w:eastAsia="Arial" w:hAnsi="Arial" w:cs="Arial"/>
          <w:spacing w:val="-1"/>
          <w:lang w:val="lv-LV"/>
        </w:rPr>
        <w:t>ja/</w:t>
      </w:r>
      <w:r w:rsidR="005C1D2C" w:rsidRPr="00A02EF4">
        <w:rPr>
          <w:rFonts w:ascii="Arial" w:eastAsia="Arial" w:hAnsi="Arial" w:cs="Arial"/>
          <w:spacing w:val="-1"/>
          <w:lang w:val="lv-LV"/>
        </w:rPr>
        <w:t>või muudest kaa</w:t>
      </w:r>
      <w:r w:rsidR="00074260" w:rsidRPr="00A02EF4">
        <w:rPr>
          <w:rFonts w:ascii="Arial" w:eastAsia="Arial" w:hAnsi="Arial" w:cs="Arial"/>
          <w:spacing w:val="-1"/>
          <w:lang w:val="lv-LV"/>
        </w:rPr>
        <w:t>lutlustest, sealhulgas juhtudel</w:t>
      </w:r>
      <w:r w:rsidR="005C1D2C" w:rsidRPr="00A02EF4">
        <w:rPr>
          <w:rFonts w:ascii="Arial" w:eastAsia="Arial" w:hAnsi="Arial" w:cs="Arial"/>
          <w:spacing w:val="-1"/>
          <w:lang w:val="lv-LV"/>
        </w:rPr>
        <w:t xml:space="preserve">, kui osaleja on </w:t>
      </w:r>
      <w:r w:rsidR="00074260" w:rsidRPr="00A02EF4">
        <w:rPr>
          <w:rFonts w:ascii="Arial" w:eastAsia="Arial" w:hAnsi="Arial" w:cs="Arial"/>
          <w:spacing w:val="-1"/>
          <w:lang w:val="lv-LV"/>
        </w:rPr>
        <w:t xml:space="preserve">juba </w:t>
      </w:r>
      <w:proofErr w:type="spellStart"/>
      <w:r w:rsidR="005C1D2C" w:rsidRPr="00A02EF4">
        <w:rPr>
          <w:rFonts w:ascii="Arial" w:eastAsia="Arial" w:hAnsi="Arial" w:cs="Arial"/>
          <w:spacing w:val="-1"/>
          <w:lang w:val="lv-LV"/>
        </w:rPr>
        <w:t>saanud</w:t>
      </w:r>
      <w:proofErr w:type="spellEnd"/>
      <w:r w:rsidR="005C1D2C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5C1D2C" w:rsidRPr="00A02EF4">
        <w:rPr>
          <w:rFonts w:ascii="Arial" w:eastAsia="Arial" w:hAnsi="Arial" w:cs="Arial"/>
          <w:spacing w:val="-1"/>
          <w:lang w:val="lv-LV"/>
        </w:rPr>
        <w:t>korraldaja</w:t>
      </w:r>
      <w:proofErr w:type="spellEnd"/>
      <w:r w:rsidR="005C1D2C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5C1D2C" w:rsidRPr="00A02EF4">
        <w:rPr>
          <w:rFonts w:ascii="Arial" w:eastAsia="Arial" w:hAnsi="Arial" w:cs="Arial"/>
          <w:spacing w:val="-1"/>
          <w:lang w:val="lv-LV"/>
        </w:rPr>
        <w:t>poolt</w:t>
      </w:r>
      <w:proofErr w:type="spellEnd"/>
      <w:r w:rsidR="005C1D2C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5C1D2C" w:rsidRPr="00A02EF4">
        <w:rPr>
          <w:rFonts w:ascii="Arial" w:eastAsia="Arial" w:hAnsi="Arial" w:cs="Arial"/>
          <w:spacing w:val="-1"/>
          <w:lang w:val="lv-LV"/>
        </w:rPr>
        <w:t>eelnevalt</w:t>
      </w:r>
      <w:proofErr w:type="spellEnd"/>
      <w:r w:rsidR="005C1D2C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5C1D2C" w:rsidRPr="00A02EF4">
        <w:rPr>
          <w:rFonts w:ascii="Arial" w:eastAsia="Arial" w:hAnsi="Arial" w:cs="Arial"/>
          <w:spacing w:val="-1"/>
          <w:lang w:val="lv-LV"/>
        </w:rPr>
        <w:t>broneeritud</w:t>
      </w:r>
      <w:proofErr w:type="spellEnd"/>
      <w:r w:rsidR="005C1D2C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5C1D2C" w:rsidRPr="00A02EF4">
        <w:rPr>
          <w:rFonts w:ascii="Arial" w:eastAsia="Arial" w:hAnsi="Arial" w:cs="Arial"/>
          <w:spacing w:val="-1"/>
          <w:lang w:val="lv-LV"/>
        </w:rPr>
        <w:t>koha</w:t>
      </w:r>
      <w:proofErr w:type="spellEnd"/>
      <w:r w:rsidR="005C1D2C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5C1D2C" w:rsidRPr="00A02EF4">
        <w:rPr>
          <w:rFonts w:ascii="Arial" w:eastAsia="Arial" w:hAnsi="Arial" w:cs="Arial"/>
          <w:spacing w:val="-1"/>
          <w:lang w:val="lv-LV"/>
        </w:rPr>
        <w:t>kinnituse</w:t>
      </w:r>
      <w:proofErr w:type="spellEnd"/>
      <w:r w:rsidR="005C1D2C" w:rsidRPr="00A02EF4">
        <w:rPr>
          <w:rFonts w:ascii="Arial" w:eastAsia="Arial" w:hAnsi="Arial" w:cs="Arial"/>
          <w:spacing w:val="-1"/>
          <w:lang w:val="lv-LV"/>
        </w:rPr>
        <w:t>.</w:t>
      </w:r>
    </w:p>
    <w:p w:rsidR="00DD1931" w:rsidRDefault="00DD1931">
      <w:pPr>
        <w:tabs>
          <w:tab w:val="left" w:pos="1540"/>
        </w:tabs>
        <w:ind w:left="894" w:right="81" w:hanging="432"/>
        <w:jc w:val="both"/>
        <w:rPr>
          <w:rFonts w:ascii="Arial" w:eastAsia="Arial" w:hAnsi="Arial" w:cs="Arial"/>
          <w:spacing w:val="-1"/>
          <w:lang w:val="lv-LV"/>
        </w:rPr>
      </w:pPr>
      <w:r>
        <w:rPr>
          <w:rFonts w:ascii="Arial" w:eastAsia="Arial" w:hAnsi="Arial" w:cs="Arial"/>
          <w:spacing w:val="-1"/>
          <w:lang w:val="lv-LV"/>
        </w:rPr>
        <w:t xml:space="preserve">2.20. </w:t>
      </w:r>
      <w:proofErr w:type="spellStart"/>
      <w:r w:rsidRPr="00DD1931">
        <w:rPr>
          <w:rFonts w:ascii="Arial" w:eastAsia="Arial" w:hAnsi="Arial" w:cs="Arial"/>
          <w:spacing w:val="-1"/>
          <w:lang w:val="lv-LV"/>
        </w:rPr>
        <w:t>Osalejad</w:t>
      </w:r>
      <w:proofErr w:type="spellEnd"/>
      <w:r w:rsidRPr="00DD1931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Pr="00DD1931">
        <w:rPr>
          <w:rFonts w:ascii="Arial" w:eastAsia="Arial" w:hAnsi="Arial" w:cs="Arial"/>
          <w:spacing w:val="-1"/>
          <w:lang w:val="lv-LV"/>
        </w:rPr>
        <w:t>kasutavad</w:t>
      </w:r>
      <w:proofErr w:type="spellEnd"/>
      <w:r w:rsidRPr="00DD1931">
        <w:rPr>
          <w:rFonts w:ascii="Arial" w:eastAsia="Arial" w:hAnsi="Arial" w:cs="Arial"/>
          <w:spacing w:val="-1"/>
          <w:lang w:val="lv-LV"/>
        </w:rPr>
        <w:t xml:space="preserve"> oma </w:t>
      </w:r>
      <w:proofErr w:type="spellStart"/>
      <w:r w:rsidRPr="00DD1931">
        <w:rPr>
          <w:rFonts w:ascii="Arial" w:eastAsia="Arial" w:hAnsi="Arial" w:cs="Arial"/>
          <w:spacing w:val="-1"/>
          <w:lang w:val="lv-LV"/>
        </w:rPr>
        <w:t>müügikohas</w:t>
      </w:r>
      <w:proofErr w:type="spellEnd"/>
      <w:r w:rsidRPr="00DD1931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Pr="00DD1931">
        <w:rPr>
          <w:rFonts w:ascii="Arial" w:eastAsia="Arial" w:hAnsi="Arial" w:cs="Arial"/>
          <w:spacing w:val="-1"/>
          <w:lang w:val="lv-LV"/>
        </w:rPr>
        <w:t>isikukaitsevahendeid</w:t>
      </w:r>
      <w:proofErr w:type="spellEnd"/>
      <w:r w:rsidRPr="00DD1931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Pr="00DD1931">
        <w:rPr>
          <w:rFonts w:ascii="Arial" w:eastAsia="Arial" w:hAnsi="Arial" w:cs="Arial"/>
          <w:spacing w:val="-1"/>
          <w:lang w:val="lv-LV"/>
        </w:rPr>
        <w:t>epidemioloogilise</w:t>
      </w:r>
      <w:proofErr w:type="spellEnd"/>
      <w:r w:rsidRPr="00DD1931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Pr="00DD1931">
        <w:rPr>
          <w:rFonts w:ascii="Arial" w:eastAsia="Arial" w:hAnsi="Arial" w:cs="Arial"/>
          <w:spacing w:val="-1"/>
          <w:lang w:val="lv-LV"/>
        </w:rPr>
        <w:t>ohutusnõuete</w:t>
      </w:r>
      <w:proofErr w:type="spellEnd"/>
      <w:r w:rsidRPr="00DD1931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Pr="00DD1931">
        <w:rPr>
          <w:rFonts w:ascii="Arial" w:eastAsia="Arial" w:hAnsi="Arial" w:cs="Arial"/>
          <w:spacing w:val="-1"/>
          <w:lang w:val="lv-LV"/>
        </w:rPr>
        <w:t>kohaselt</w:t>
      </w:r>
      <w:proofErr w:type="spellEnd"/>
      <w:r w:rsidRPr="00DD1931">
        <w:rPr>
          <w:rFonts w:ascii="Arial" w:eastAsia="Arial" w:hAnsi="Arial" w:cs="Arial"/>
          <w:spacing w:val="-1"/>
          <w:lang w:val="lv-LV"/>
        </w:rPr>
        <w:t>.</w:t>
      </w:r>
    </w:p>
    <w:p w:rsidR="00DD1931" w:rsidRPr="00A02EF4" w:rsidRDefault="00DD1931">
      <w:pPr>
        <w:tabs>
          <w:tab w:val="left" w:pos="1540"/>
        </w:tabs>
        <w:ind w:left="894" w:right="81" w:hanging="432"/>
        <w:jc w:val="both"/>
        <w:rPr>
          <w:rFonts w:ascii="Arial" w:eastAsia="Arial" w:hAnsi="Arial" w:cs="Arial"/>
          <w:spacing w:val="-1"/>
          <w:lang w:val="lv-LV"/>
        </w:rPr>
      </w:pPr>
      <w:r>
        <w:rPr>
          <w:rFonts w:ascii="Arial" w:eastAsia="Arial" w:hAnsi="Arial" w:cs="Arial"/>
          <w:spacing w:val="-1"/>
          <w:lang w:val="lv-LV"/>
        </w:rPr>
        <w:t xml:space="preserve">2.21. </w:t>
      </w:r>
      <w:proofErr w:type="spellStart"/>
      <w:r w:rsidRPr="00DD1931">
        <w:rPr>
          <w:rFonts w:ascii="Arial" w:eastAsia="Arial" w:hAnsi="Arial" w:cs="Arial"/>
          <w:spacing w:val="-1"/>
          <w:lang w:val="lv-LV"/>
        </w:rPr>
        <w:t>Korraldajal</w:t>
      </w:r>
      <w:proofErr w:type="spellEnd"/>
      <w:r w:rsidRPr="00DD1931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Pr="00DD1931">
        <w:rPr>
          <w:rFonts w:ascii="Arial" w:eastAsia="Arial" w:hAnsi="Arial" w:cs="Arial"/>
          <w:spacing w:val="-1"/>
          <w:lang w:val="lv-LV"/>
        </w:rPr>
        <w:t>on</w:t>
      </w:r>
      <w:proofErr w:type="spellEnd"/>
      <w:r w:rsidRPr="00DD1931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Pr="00DD1931">
        <w:rPr>
          <w:rFonts w:ascii="Arial" w:eastAsia="Arial" w:hAnsi="Arial" w:cs="Arial"/>
          <w:spacing w:val="-1"/>
          <w:lang w:val="lv-LV"/>
        </w:rPr>
        <w:t>õigus</w:t>
      </w:r>
      <w:proofErr w:type="spellEnd"/>
      <w:r w:rsidRPr="00DD1931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Pr="00DD1931">
        <w:rPr>
          <w:rFonts w:ascii="Arial" w:eastAsia="Arial" w:hAnsi="Arial" w:cs="Arial"/>
          <w:spacing w:val="-1"/>
          <w:lang w:val="lv-LV"/>
        </w:rPr>
        <w:t>keelata</w:t>
      </w:r>
      <w:proofErr w:type="spellEnd"/>
      <w:r w:rsidRPr="00DD1931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Pr="00DD1931">
        <w:rPr>
          <w:rFonts w:ascii="Arial" w:eastAsia="Arial" w:hAnsi="Arial" w:cs="Arial"/>
          <w:spacing w:val="-1"/>
          <w:lang w:val="lv-LV"/>
        </w:rPr>
        <w:t>Osalejal</w:t>
      </w:r>
      <w:proofErr w:type="spellEnd"/>
      <w:r w:rsidRPr="00DD1931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Pr="00DD1931">
        <w:rPr>
          <w:rFonts w:ascii="Arial" w:eastAsia="Arial" w:hAnsi="Arial" w:cs="Arial"/>
          <w:spacing w:val="-1"/>
          <w:lang w:val="lv-LV"/>
        </w:rPr>
        <w:t>Turul</w:t>
      </w:r>
      <w:proofErr w:type="spellEnd"/>
      <w:r w:rsidRPr="00DD1931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Pr="00DD1931">
        <w:rPr>
          <w:rFonts w:ascii="Arial" w:eastAsia="Arial" w:hAnsi="Arial" w:cs="Arial"/>
          <w:spacing w:val="-1"/>
          <w:lang w:val="lv-LV"/>
        </w:rPr>
        <w:t>osalemine</w:t>
      </w:r>
      <w:proofErr w:type="spellEnd"/>
      <w:r w:rsidRPr="00DD1931">
        <w:rPr>
          <w:rFonts w:ascii="Arial" w:eastAsia="Arial" w:hAnsi="Arial" w:cs="Arial"/>
          <w:spacing w:val="-1"/>
          <w:lang w:val="lv-LV"/>
        </w:rPr>
        <w:t xml:space="preserve">, </w:t>
      </w:r>
      <w:proofErr w:type="spellStart"/>
      <w:r w:rsidRPr="00DD1931">
        <w:rPr>
          <w:rFonts w:ascii="Arial" w:eastAsia="Arial" w:hAnsi="Arial" w:cs="Arial"/>
          <w:spacing w:val="-1"/>
          <w:lang w:val="lv-LV"/>
        </w:rPr>
        <w:t>kui</w:t>
      </w:r>
      <w:proofErr w:type="spellEnd"/>
      <w:r w:rsidRPr="00DD1931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Pr="00DD1931">
        <w:rPr>
          <w:rFonts w:ascii="Arial" w:eastAsia="Arial" w:hAnsi="Arial" w:cs="Arial"/>
          <w:spacing w:val="-1"/>
          <w:lang w:val="lv-LV"/>
        </w:rPr>
        <w:t>Osaleja</w:t>
      </w:r>
      <w:proofErr w:type="spellEnd"/>
      <w:r w:rsidRPr="00DD1931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Pr="00DD1931">
        <w:rPr>
          <w:rFonts w:ascii="Arial" w:eastAsia="Arial" w:hAnsi="Arial" w:cs="Arial"/>
          <w:spacing w:val="-1"/>
          <w:lang w:val="lv-LV"/>
        </w:rPr>
        <w:t>ei</w:t>
      </w:r>
      <w:proofErr w:type="spellEnd"/>
      <w:r w:rsidRPr="00DD1931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Pr="00DD1931">
        <w:rPr>
          <w:rFonts w:ascii="Arial" w:eastAsia="Arial" w:hAnsi="Arial" w:cs="Arial"/>
          <w:spacing w:val="-1"/>
          <w:lang w:val="lv-LV"/>
        </w:rPr>
        <w:t>täida</w:t>
      </w:r>
      <w:proofErr w:type="spellEnd"/>
      <w:r w:rsidRPr="00DD1931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Pr="00DD1931">
        <w:rPr>
          <w:rFonts w:ascii="Arial" w:eastAsia="Arial" w:hAnsi="Arial" w:cs="Arial"/>
          <w:spacing w:val="-1"/>
          <w:lang w:val="lv-LV"/>
        </w:rPr>
        <w:t>punktis</w:t>
      </w:r>
      <w:proofErr w:type="spellEnd"/>
      <w:r w:rsidRPr="00DD1931">
        <w:rPr>
          <w:rFonts w:ascii="Arial" w:eastAsia="Arial" w:hAnsi="Arial" w:cs="Arial"/>
          <w:spacing w:val="-1"/>
          <w:lang w:val="lv-LV"/>
        </w:rPr>
        <w:t xml:space="preserve"> 2.20</w:t>
      </w:r>
      <w:r w:rsidR="001465BE">
        <w:rPr>
          <w:rFonts w:ascii="Arial" w:eastAsia="Arial" w:hAnsi="Arial" w:cs="Arial"/>
          <w:spacing w:val="-1"/>
          <w:lang w:val="lv-LV"/>
        </w:rPr>
        <w:t>.</w:t>
      </w:r>
    </w:p>
    <w:p w:rsidR="002438C2" w:rsidRPr="00A02EF4" w:rsidRDefault="002438C2">
      <w:pPr>
        <w:spacing w:before="5" w:line="240" w:lineRule="exact"/>
        <w:rPr>
          <w:rFonts w:ascii="Arial" w:eastAsia="Arial" w:hAnsi="Arial" w:cs="Arial"/>
          <w:spacing w:val="-1"/>
          <w:lang w:val="lv-LV"/>
        </w:rPr>
      </w:pPr>
    </w:p>
    <w:p w:rsidR="002438C2" w:rsidRPr="00A02EF4" w:rsidRDefault="000B3982">
      <w:pPr>
        <w:ind w:left="102"/>
        <w:rPr>
          <w:rFonts w:ascii="Arial" w:eastAsia="Arial" w:hAnsi="Arial" w:cs="Arial"/>
          <w:b/>
          <w:bCs/>
          <w:spacing w:val="-1"/>
          <w:lang w:val="lv-LV"/>
        </w:rPr>
      </w:pPr>
      <w:r w:rsidRPr="00A02EF4">
        <w:rPr>
          <w:rFonts w:ascii="Arial" w:eastAsia="Arial" w:hAnsi="Arial" w:cs="Arial"/>
          <w:b/>
          <w:bCs/>
          <w:spacing w:val="-1"/>
          <w:lang w:val="lv-LV"/>
        </w:rPr>
        <w:t xml:space="preserve">3.   </w:t>
      </w:r>
      <w:r w:rsidR="005C1D2C" w:rsidRPr="00A02EF4">
        <w:rPr>
          <w:rFonts w:ascii="Arial" w:eastAsia="Arial" w:hAnsi="Arial" w:cs="Arial"/>
          <w:b/>
          <w:bCs/>
          <w:spacing w:val="-1"/>
          <w:lang w:val="lv-LV"/>
        </w:rPr>
        <w:t>Laadal osalemise tasu</w:t>
      </w:r>
      <w:r w:rsidRPr="00A02EF4">
        <w:rPr>
          <w:rFonts w:ascii="Arial" w:eastAsia="Arial" w:hAnsi="Arial" w:cs="Arial"/>
          <w:b/>
          <w:bCs/>
          <w:spacing w:val="-1"/>
          <w:lang w:val="lv-LV"/>
        </w:rPr>
        <w:t>:</w:t>
      </w:r>
    </w:p>
    <w:p w:rsidR="002438C2" w:rsidRPr="00A02EF4" w:rsidRDefault="000B3982">
      <w:pPr>
        <w:spacing w:before="3"/>
        <w:ind w:left="462"/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 xml:space="preserve">3.1. </w:t>
      </w:r>
      <w:r w:rsidR="002157BC" w:rsidRPr="00A02EF4">
        <w:rPr>
          <w:rFonts w:ascii="Arial" w:eastAsia="Arial" w:hAnsi="Arial" w:cs="Arial"/>
          <w:spacing w:val="-1"/>
          <w:lang w:val="lv-LV"/>
        </w:rPr>
        <w:t>Osalemi</w:t>
      </w:r>
      <w:r w:rsidR="00073FD0" w:rsidRPr="00A02EF4">
        <w:rPr>
          <w:rFonts w:ascii="Arial" w:eastAsia="Arial" w:hAnsi="Arial" w:cs="Arial"/>
          <w:spacing w:val="-1"/>
          <w:lang w:val="lv-LV"/>
        </w:rPr>
        <w:t>stasu ühe müügikoha kohta</w:t>
      </w:r>
      <w:r w:rsidRPr="00A02EF4">
        <w:rPr>
          <w:rFonts w:ascii="Arial" w:eastAsia="Arial" w:hAnsi="Arial" w:cs="Arial"/>
          <w:spacing w:val="-1"/>
          <w:lang w:val="lv-LV"/>
        </w:rPr>
        <w:t>:</w:t>
      </w:r>
    </w:p>
    <w:p w:rsidR="002438C2" w:rsidRPr="00A02EF4" w:rsidRDefault="000B3982" w:rsidP="00073FD0">
      <w:pPr>
        <w:spacing w:line="220" w:lineRule="exact"/>
        <w:ind w:left="822"/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>3.1.1</w:t>
      </w:r>
      <w:r w:rsidR="00073FD0" w:rsidRPr="00A02EF4">
        <w:rPr>
          <w:rFonts w:ascii="Arial" w:eastAsia="Arial" w:hAnsi="Arial" w:cs="Arial"/>
          <w:spacing w:val="-1"/>
          <w:lang w:val="lv-LV"/>
        </w:rPr>
        <w:t xml:space="preserve"> ETTEMAKS</w:t>
      </w:r>
      <w:r w:rsidRPr="00A02EF4">
        <w:rPr>
          <w:rFonts w:ascii="Arial" w:eastAsia="Arial" w:hAnsi="Arial" w:cs="Arial"/>
          <w:b/>
          <w:spacing w:val="-1"/>
          <w:lang w:val="lv-LV"/>
        </w:rPr>
        <w:t xml:space="preserve">: </w:t>
      </w:r>
      <w:r w:rsidR="007D78C8" w:rsidRPr="00A02EF4">
        <w:rPr>
          <w:rFonts w:ascii="Arial" w:eastAsia="Arial" w:hAnsi="Arial" w:cs="Arial"/>
          <w:b/>
          <w:bCs/>
          <w:lang w:val="lv-LV"/>
        </w:rPr>
        <w:t>EUR 25</w:t>
      </w:r>
      <w:r w:rsidR="007D78C8"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="007D78C8" w:rsidRPr="00A02EF4">
        <w:rPr>
          <w:rFonts w:ascii="Arial" w:eastAsia="Arial" w:hAnsi="Arial" w:cs="Arial"/>
          <w:lang w:val="lv-LV"/>
        </w:rPr>
        <w:t>ühe</w:t>
      </w:r>
      <w:proofErr w:type="spellEnd"/>
      <w:r w:rsidR="007D78C8"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="007D78C8" w:rsidRPr="00A02EF4">
        <w:rPr>
          <w:rFonts w:ascii="Arial" w:eastAsia="Arial" w:hAnsi="Arial" w:cs="Arial"/>
          <w:lang w:val="lv-LV"/>
        </w:rPr>
        <w:t>koha</w:t>
      </w:r>
      <w:proofErr w:type="spellEnd"/>
      <w:r w:rsidR="007D78C8"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="007D78C8" w:rsidRPr="00A02EF4">
        <w:rPr>
          <w:rFonts w:ascii="Arial" w:eastAsia="Arial" w:hAnsi="Arial" w:cs="Arial"/>
          <w:lang w:val="lv-LV"/>
        </w:rPr>
        <w:t>eest</w:t>
      </w:r>
      <w:proofErr w:type="spellEnd"/>
      <w:r w:rsidR="007D78C8"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="007D78C8" w:rsidRPr="00A02EF4">
        <w:rPr>
          <w:rFonts w:ascii="Arial" w:eastAsia="Arial" w:hAnsi="Arial" w:cs="Arial"/>
          <w:lang w:val="lv-LV"/>
        </w:rPr>
        <w:t>kaheks</w:t>
      </w:r>
      <w:proofErr w:type="spellEnd"/>
      <w:r w:rsidR="007D78C8"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="007D78C8" w:rsidRPr="00A02EF4">
        <w:rPr>
          <w:rFonts w:ascii="Arial" w:eastAsia="Arial" w:hAnsi="Arial" w:cs="Arial"/>
          <w:lang w:val="lv-LV"/>
        </w:rPr>
        <w:t>päevaks</w:t>
      </w:r>
      <w:proofErr w:type="spellEnd"/>
      <w:r w:rsidR="007D78C8" w:rsidRPr="00A02EF4">
        <w:rPr>
          <w:rFonts w:ascii="Arial" w:eastAsia="Arial" w:hAnsi="Arial" w:cs="Arial"/>
          <w:lang w:val="lv-LV"/>
        </w:rPr>
        <w:t>;</w:t>
      </w:r>
    </w:p>
    <w:p w:rsidR="00074260" w:rsidRPr="00A02EF4" w:rsidRDefault="000B3982" w:rsidP="00074260">
      <w:pPr>
        <w:spacing w:line="220" w:lineRule="exact"/>
        <w:ind w:left="822"/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>3.1.2.</w:t>
      </w:r>
      <w:r w:rsidR="00073FD0" w:rsidRPr="00A02EF4">
        <w:rPr>
          <w:rFonts w:ascii="Arial" w:eastAsia="Arial" w:hAnsi="Arial" w:cs="Arial"/>
          <w:spacing w:val="-1"/>
          <w:lang w:val="lv-LV"/>
        </w:rPr>
        <w:t>TASUMINE LAADA PÄEVAL</w:t>
      </w:r>
      <w:r w:rsidRPr="00A02EF4">
        <w:rPr>
          <w:rFonts w:ascii="Arial" w:eastAsia="Arial" w:hAnsi="Arial" w:cs="Arial"/>
          <w:spacing w:val="-1"/>
          <w:lang w:val="lv-LV"/>
        </w:rPr>
        <w:t xml:space="preserve">: </w:t>
      </w:r>
      <w:r w:rsidR="007D78C8" w:rsidRPr="00A02EF4">
        <w:rPr>
          <w:rFonts w:ascii="Arial" w:eastAsia="Arial" w:hAnsi="Arial" w:cs="Arial"/>
          <w:b/>
          <w:bCs/>
          <w:lang w:val="lv-LV"/>
        </w:rPr>
        <w:t>EUR 35</w:t>
      </w:r>
      <w:r w:rsidR="007D78C8"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="007D78C8" w:rsidRPr="00A02EF4">
        <w:rPr>
          <w:rFonts w:ascii="Arial" w:eastAsia="Arial" w:hAnsi="Arial" w:cs="Arial"/>
          <w:lang w:val="lv-LV"/>
        </w:rPr>
        <w:t>ühe</w:t>
      </w:r>
      <w:proofErr w:type="spellEnd"/>
      <w:r w:rsidR="007D78C8"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="007D78C8" w:rsidRPr="00A02EF4">
        <w:rPr>
          <w:rFonts w:ascii="Arial" w:eastAsia="Arial" w:hAnsi="Arial" w:cs="Arial"/>
          <w:lang w:val="lv-LV"/>
        </w:rPr>
        <w:t>koha</w:t>
      </w:r>
      <w:proofErr w:type="spellEnd"/>
      <w:r w:rsidR="007D78C8"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="007D78C8" w:rsidRPr="00A02EF4">
        <w:rPr>
          <w:rFonts w:ascii="Arial" w:eastAsia="Arial" w:hAnsi="Arial" w:cs="Arial"/>
          <w:lang w:val="lv-LV"/>
        </w:rPr>
        <w:t>eest</w:t>
      </w:r>
      <w:proofErr w:type="spellEnd"/>
      <w:r w:rsidR="007D78C8"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="007D78C8" w:rsidRPr="00A02EF4">
        <w:rPr>
          <w:rFonts w:ascii="Arial" w:eastAsia="Arial" w:hAnsi="Arial" w:cs="Arial"/>
          <w:lang w:val="lv-LV"/>
        </w:rPr>
        <w:t>kaheks</w:t>
      </w:r>
      <w:proofErr w:type="spellEnd"/>
      <w:r w:rsidR="007D78C8"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="007D78C8" w:rsidRPr="00A02EF4">
        <w:rPr>
          <w:rFonts w:ascii="Arial" w:eastAsia="Arial" w:hAnsi="Arial" w:cs="Arial"/>
          <w:lang w:val="lv-LV"/>
        </w:rPr>
        <w:t>päevaks</w:t>
      </w:r>
      <w:proofErr w:type="spellEnd"/>
      <w:r w:rsidR="007D78C8" w:rsidRPr="00A02EF4">
        <w:rPr>
          <w:rFonts w:ascii="Arial" w:eastAsia="Arial" w:hAnsi="Arial" w:cs="Arial"/>
          <w:lang w:val="lv-LV"/>
        </w:rPr>
        <w:t>.</w:t>
      </w:r>
    </w:p>
    <w:p w:rsidR="002438C2" w:rsidRPr="00A02EF4" w:rsidRDefault="000B3982" w:rsidP="00074260">
      <w:pPr>
        <w:spacing w:line="220" w:lineRule="exact"/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>.</w:t>
      </w:r>
    </w:p>
    <w:p w:rsidR="002438C2" w:rsidRPr="00A02EF4" w:rsidRDefault="000B3982">
      <w:pPr>
        <w:spacing w:line="220" w:lineRule="exact"/>
        <w:ind w:left="1182"/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 xml:space="preserve">3.1.2.1.       </w:t>
      </w:r>
      <w:r w:rsidR="002157BC" w:rsidRPr="00A02EF4">
        <w:rPr>
          <w:rFonts w:ascii="Arial" w:eastAsia="Arial" w:hAnsi="Arial" w:cs="Arial"/>
          <w:spacing w:val="-1"/>
          <w:lang w:val="lv-LV"/>
        </w:rPr>
        <w:t>tööstuskaupade müük</w:t>
      </w:r>
      <w:r w:rsidRPr="00A02EF4">
        <w:rPr>
          <w:rFonts w:ascii="Arial" w:eastAsia="Arial" w:hAnsi="Arial" w:cs="Arial"/>
          <w:spacing w:val="-1"/>
          <w:lang w:val="lv-LV"/>
        </w:rPr>
        <w:t>;</w:t>
      </w:r>
    </w:p>
    <w:p w:rsidR="002438C2" w:rsidRPr="00A02EF4" w:rsidRDefault="000B3982">
      <w:pPr>
        <w:ind w:left="1182"/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>3.1.2.2.       t</w:t>
      </w:r>
      <w:r w:rsidR="00074260" w:rsidRPr="00A02EF4">
        <w:rPr>
          <w:rFonts w:ascii="Arial" w:eastAsia="Arial" w:hAnsi="Arial" w:cs="Arial"/>
          <w:spacing w:val="-1"/>
          <w:lang w:val="lv-LV"/>
        </w:rPr>
        <w:t>oiduainet</w:t>
      </w:r>
      <w:r w:rsidR="002157BC" w:rsidRPr="00A02EF4">
        <w:rPr>
          <w:rFonts w:ascii="Arial" w:eastAsia="Arial" w:hAnsi="Arial" w:cs="Arial"/>
          <w:spacing w:val="-1"/>
          <w:lang w:val="lv-LV"/>
        </w:rPr>
        <w:t>e müük</w:t>
      </w:r>
      <w:r w:rsidRPr="00A02EF4">
        <w:rPr>
          <w:rFonts w:ascii="Arial" w:eastAsia="Arial" w:hAnsi="Arial" w:cs="Arial"/>
          <w:spacing w:val="-1"/>
          <w:lang w:val="lv-LV"/>
        </w:rPr>
        <w:t>;</w:t>
      </w:r>
    </w:p>
    <w:p w:rsidR="002438C2" w:rsidRPr="00A02EF4" w:rsidRDefault="000B3982">
      <w:pPr>
        <w:ind w:left="1830" w:right="85" w:hanging="648"/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>3.1.2.3.       t</w:t>
      </w:r>
      <w:r w:rsidR="002157BC" w:rsidRPr="00A02EF4">
        <w:rPr>
          <w:rFonts w:ascii="Arial" w:eastAsia="Arial" w:hAnsi="Arial" w:cs="Arial"/>
          <w:spacing w:val="-1"/>
          <w:lang w:val="lv-LV"/>
        </w:rPr>
        <w:t>oiduainete müük</w:t>
      </w:r>
      <w:r w:rsidRPr="00A02EF4">
        <w:rPr>
          <w:rFonts w:ascii="Arial" w:eastAsia="Arial" w:hAnsi="Arial" w:cs="Arial"/>
          <w:spacing w:val="-1"/>
          <w:lang w:val="lv-LV"/>
        </w:rPr>
        <w:t xml:space="preserve"> (</w:t>
      </w:r>
      <w:r w:rsidR="002157BC" w:rsidRPr="00A02EF4">
        <w:rPr>
          <w:rFonts w:ascii="Arial" w:eastAsia="Arial" w:hAnsi="Arial" w:cs="Arial"/>
          <w:spacing w:val="-1"/>
          <w:lang w:val="lv-LV"/>
        </w:rPr>
        <w:t>põllumajandustootjate ja üksiktootjate tooted</w:t>
      </w:r>
      <w:r w:rsidRPr="00A02EF4">
        <w:rPr>
          <w:rFonts w:ascii="Arial" w:eastAsia="Arial" w:hAnsi="Arial" w:cs="Arial"/>
          <w:spacing w:val="-1"/>
          <w:lang w:val="lv-LV"/>
        </w:rPr>
        <w:t>);</w:t>
      </w:r>
    </w:p>
    <w:p w:rsidR="002438C2" w:rsidRPr="00A02EF4" w:rsidRDefault="000B3982" w:rsidP="004820DE">
      <w:pPr>
        <w:ind w:left="1182"/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 xml:space="preserve">3.1.2.4.       </w:t>
      </w:r>
      <w:r w:rsidR="002157BC" w:rsidRPr="00A02EF4">
        <w:rPr>
          <w:rFonts w:ascii="Arial" w:eastAsia="Arial" w:hAnsi="Arial" w:cs="Arial"/>
          <w:spacing w:val="-1"/>
          <w:lang w:val="lv-LV"/>
        </w:rPr>
        <w:t>karastusjookide</w:t>
      </w:r>
      <w:r w:rsidR="00074260" w:rsidRPr="00A02EF4">
        <w:rPr>
          <w:rFonts w:ascii="Arial" w:eastAsia="Arial" w:hAnsi="Arial" w:cs="Arial"/>
          <w:spacing w:val="-1"/>
          <w:lang w:val="lv-LV"/>
        </w:rPr>
        <w:t>, jäätise, suhkruva</w:t>
      </w:r>
      <w:r w:rsidR="004820DE" w:rsidRPr="00A02EF4">
        <w:rPr>
          <w:rFonts w:ascii="Arial" w:eastAsia="Arial" w:hAnsi="Arial" w:cs="Arial"/>
          <w:spacing w:val="-1"/>
          <w:lang w:val="lv-LV"/>
        </w:rPr>
        <w:t>ti müük</w:t>
      </w:r>
      <w:r w:rsidRPr="00A02EF4">
        <w:rPr>
          <w:rFonts w:ascii="Arial" w:eastAsia="Arial" w:hAnsi="Arial" w:cs="Arial"/>
          <w:spacing w:val="-1"/>
          <w:lang w:val="lv-LV"/>
        </w:rPr>
        <w:t>;</w:t>
      </w:r>
    </w:p>
    <w:p w:rsidR="002438C2" w:rsidRPr="00A02EF4" w:rsidRDefault="000B3982">
      <w:pPr>
        <w:spacing w:line="220" w:lineRule="exact"/>
        <w:ind w:left="1182"/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 xml:space="preserve">3.1.2.5.       </w:t>
      </w:r>
      <w:r w:rsidR="004820DE" w:rsidRPr="00A02EF4">
        <w:rPr>
          <w:rFonts w:ascii="Arial" w:eastAsia="Arial" w:hAnsi="Arial" w:cs="Arial"/>
          <w:spacing w:val="-1"/>
          <w:lang w:val="lv-LV"/>
        </w:rPr>
        <w:t>istikute müük</w:t>
      </w:r>
      <w:r w:rsidRPr="00A02EF4">
        <w:rPr>
          <w:rFonts w:ascii="Arial" w:eastAsia="Arial" w:hAnsi="Arial" w:cs="Arial"/>
          <w:spacing w:val="-1"/>
          <w:lang w:val="lv-LV"/>
        </w:rPr>
        <w:t>;</w:t>
      </w:r>
    </w:p>
    <w:p w:rsidR="002438C2" w:rsidRPr="00A02EF4" w:rsidRDefault="000B3982">
      <w:pPr>
        <w:ind w:left="1182"/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 xml:space="preserve">3.1.2.6.       </w:t>
      </w:r>
      <w:r w:rsidR="004820DE" w:rsidRPr="00A02EF4">
        <w:rPr>
          <w:rFonts w:ascii="Arial" w:eastAsia="Arial" w:hAnsi="Arial" w:cs="Arial"/>
          <w:spacing w:val="-1"/>
          <w:lang w:val="lv-LV"/>
        </w:rPr>
        <w:t>köögiviljade, lõikelillede müük</w:t>
      </w:r>
      <w:r w:rsidRPr="00A02EF4">
        <w:rPr>
          <w:rFonts w:ascii="Arial" w:eastAsia="Arial" w:hAnsi="Arial" w:cs="Arial"/>
          <w:spacing w:val="-1"/>
          <w:lang w:val="lv-LV"/>
        </w:rPr>
        <w:t>;</w:t>
      </w:r>
    </w:p>
    <w:p w:rsidR="002438C2" w:rsidRPr="00A02EF4" w:rsidRDefault="000B3982">
      <w:pPr>
        <w:ind w:left="1182"/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 xml:space="preserve">3.1.2.7.       </w:t>
      </w:r>
      <w:r w:rsidR="004820DE" w:rsidRPr="00A02EF4">
        <w:rPr>
          <w:rFonts w:ascii="Arial" w:eastAsia="Arial" w:hAnsi="Arial" w:cs="Arial"/>
          <w:spacing w:val="-1"/>
          <w:lang w:val="lv-LV"/>
        </w:rPr>
        <w:t>aiandussaaduste müük</w:t>
      </w:r>
      <w:r w:rsidRPr="00A02EF4">
        <w:rPr>
          <w:rFonts w:ascii="Arial" w:eastAsia="Arial" w:hAnsi="Arial" w:cs="Arial"/>
          <w:spacing w:val="-1"/>
          <w:lang w:val="lv-LV"/>
        </w:rPr>
        <w:t>;</w:t>
      </w:r>
    </w:p>
    <w:p w:rsidR="002438C2" w:rsidRPr="00A02EF4" w:rsidRDefault="000B3982">
      <w:pPr>
        <w:ind w:left="1182"/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 xml:space="preserve">3.1.2.8.       </w:t>
      </w:r>
      <w:r w:rsidR="004820DE" w:rsidRPr="00A02EF4">
        <w:rPr>
          <w:rFonts w:ascii="Arial" w:eastAsia="Arial" w:hAnsi="Arial" w:cs="Arial"/>
          <w:spacing w:val="-1"/>
          <w:lang w:val="lv-LV"/>
        </w:rPr>
        <w:t>kauple</w:t>
      </w:r>
      <w:r w:rsidR="00074260" w:rsidRPr="00A02EF4">
        <w:rPr>
          <w:rFonts w:ascii="Arial" w:eastAsia="Arial" w:hAnsi="Arial" w:cs="Arial"/>
          <w:spacing w:val="-1"/>
          <w:lang w:val="lv-LV"/>
        </w:rPr>
        <w:t>mine loomadega seotud inventari</w:t>
      </w:r>
      <w:r w:rsidR="004820DE" w:rsidRPr="00A02EF4">
        <w:rPr>
          <w:rFonts w:ascii="Arial" w:eastAsia="Arial" w:hAnsi="Arial" w:cs="Arial"/>
          <w:spacing w:val="-1"/>
          <w:lang w:val="lv-LV"/>
        </w:rPr>
        <w:t xml:space="preserve"> ja söödaga</w:t>
      </w:r>
      <w:r w:rsidRPr="00A02EF4">
        <w:rPr>
          <w:rFonts w:ascii="Arial" w:eastAsia="Arial" w:hAnsi="Arial" w:cs="Arial"/>
          <w:spacing w:val="-1"/>
          <w:lang w:val="lv-LV"/>
        </w:rPr>
        <w:t>;</w:t>
      </w:r>
    </w:p>
    <w:p w:rsidR="002438C2" w:rsidRPr="00A02EF4" w:rsidRDefault="000B3982">
      <w:pPr>
        <w:ind w:left="1182"/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 xml:space="preserve">3.1.2.9.      </w:t>
      </w:r>
      <w:r w:rsidR="00822481" w:rsidRPr="00A02EF4">
        <w:rPr>
          <w:rFonts w:ascii="Arial" w:eastAsia="Arial" w:hAnsi="Arial" w:cs="Arial"/>
          <w:spacing w:val="-1"/>
          <w:lang w:val="lv-LV"/>
        </w:rPr>
        <w:t xml:space="preserve"> </w:t>
      </w:r>
      <w:r w:rsidR="004820DE" w:rsidRPr="00A02EF4">
        <w:rPr>
          <w:rFonts w:ascii="Arial" w:eastAsia="Arial" w:hAnsi="Arial" w:cs="Arial"/>
          <w:spacing w:val="-1"/>
          <w:lang w:val="lv-LV"/>
        </w:rPr>
        <w:t>sõiduautode</w:t>
      </w:r>
      <w:r w:rsidR="00074260" w:rsidRPr="00A02EF4">
        <w:rPr>
          <w:rFonts w:ascii="Arial" w:eastAsia="Arial" w:hAnsi="Arial" w:cs="Arial"/>
          <w:spacing w:val="-1"/>
          <w:lang w:val="lv-LV"/>
        </w:rPr>
        <w:t xml:space="preserve"> ja nendega seotud inventari</w:t>
      </w:r>
      <w:r w:rsidR="004820DE" w:rsidRPr="00A02EF4">
        <w:rPr>
          <w:rFonts w:ascii="Arial" w:eastAsia="Arial" w:hAnsi="Arial" w:cs="Arial"/>
          <w:spacing w:val="-1"/>
          <w:lang w:val="lv-LV"/>
        </w:rPr>
        <w:t xml:space="preserve"> müük</w:t>
      </w:r>
      <w:r w:rsidRPr="00A02EF4">
        <w:rPr>
          <w:rFonts w:ascii="Arial" w:eastAsia="Arial" w:hAnsi="Arial" w:cs="Arial"/>
          <w:spacing w:val="-1"/>
          <w:lang w:val="lv-LV"/>
        </w:rPr>
        <w:t>;</w:t>
      </w:r>
    </w:p>
    <w:p w:rsidR="002438C2" w:rsidRPr="00A02EF4" w:rsidRDefault="000B3982">
      <w:pPr>
        <w:ind w:left="1182"/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 xml:space="preserve">3.1.2.10.     </w:t>
      </w:r>
      <w:r w:rsidR="00074260" w:rsidRPr="00A02EF4">
        <w:rPr>
          <w:rFonts w:ascii="Arial" w:eastAsia="Arial" w:hAnsi="Arial" w:cs="Arial"/>
          <w:spacing w:val="-1"/>
          <w:lang w:val="lv-LV"/>
        </w:rPr>
        <w:t>kauplemine ja reklaam ilu- ning</w:t>
      </w:r>
      <w:r w:rsidR="004820DE" w:rsidRPr="00A02EF4">
        <w:rPr>
          <w:rFonts w:ascii="Arial" w:eastAsia="Arial" w:hAnsi="Arial" w:cs="Arial"/>
          <w:spacing w:val="-1"/>
          <w:lang w:val="lv-LV"/>
        </w:rPr>
        <w:t xml:space="preserve"> ravitoodetega.</w:t>
      </w:r>
    </w:p>
    <w:p w:rsidR="002438C2" w:rsidRPr="00A02EF4" w:rsidRDefault="002438C2">
      <w:pPr>
        <w:spacing w:before="5" w:line="240" w:lineRule="exact"/>
        <w:rPr>
          <w:rFonts w:ascii="Arial" w:eastAsia="Arial" w:hAnsi="Arial" w:cs="Arial"/>
          <w:spacing w:val="-1"/>
          <w:lang w:val="lv-LV"/>
        </w:rPr>
      </w:pPr>
    </w:p>
    <w:p w:rsidR="002438C2" w:rsidRPr="00A02EF4" w:rsidRDefault="000B3982" w:rsidP="007D78C8">
      <w:pPr>
        <w:spacing w:line="220" w:lineRule="exact"/>
        <w:ind w:left="822"/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>3.1.3.</w:t>
      </w:r>
      <w:r w:rsidR="004820DE" w:rsidRPr="00A02EF4">
        <w:rPr>
          <w:rFonts w:ascii="Arial" w:eastAsia="Arial" w:hAnsi="Arial" w:cs="Arial"/>
          <w:spacing w:val="-1"/>
          <w:lang w:val="lv-LV"/>
        </w:rPr>
        <w:t>ETTEMAKS</w:t>
      </w:r>
      <w:r w:rsidRPr="00A02EF4">
        <w:rPr>
          <w:rFonts w:ascii="Arial" w:eastAsia="Arial" w:hAnsi="Arial" w:cs="Arial"/>
          <w:spacing w:val="-1"/>
          <w:lang w:val="lv-LV"/>
        </w:rPr>
        <w:t xml:space="preserve">: </w:t>
      </w:r>
      <w:r w:rsidR="007D78C8" w:rsidRPr="00A02EF4">
        <w:rPr>
          <w:rFonts w:ascii="Arial" w:eastAsia="Arial" w:hAnsi="Arial" w:cs="Arial"/>
          <w:b/>
          <w:bCs/>
          <w:lang w:val="lv-LV"/>
        </w:rPr>
        <w:t>EUR 20</w:t>
      </w:r>
      <w:r w:rsidR="007D78C8"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="007D78C8" w:rsidRPr="00A02EF4">
        <w:rPr>
          <w:rFonts w:ascii="Arial" w:eastAsia="Arial" w:hAnsi="Arial" w:cs="Arial"/>
          <w:lang w:val="lv-LV"/>
        </w:rPr>
        <w:t>ühe</w:t>
      </w:r>
      <w:proofErr w:type="spellEnd"/>
      <w:r w:rsidR="007D78C8"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="007D78C8" w:rsidRPr="00A02EF4">
        <w:rPr>
          <w:rFonts w:ascii="Arial" w:eastAsia="Arial" w:hAnsi="Arial" w:cs="Arial"/>
          <w:lang w:val="lv-LV"/>
        </w:rPr>
        <w:t>koha</w:t>
      </w:r>
      <w:proofErr w:type="spellEnd"/>
      <w:r w:rsidR="007D78C8"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="007D78C8" w:rsidRPr="00A02EF4">
        <w:rPr>
          <w:rFonts w:ascii="Arial" w:eastAsia="Arial" w:hAnsi="Arial" w:cs="Arial"/>
          <w:lang w:val="lv-LV"/>
        </w:rPr>
        <w:t>eest</w:t>
      </w:r>
      <w:proofErr w:type="spellEnd"/>
      <w:r w:rsidR="007D78C8"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="007D78C8" w:rsidRPr="00A02EF4">
        <w:rPr>
          <w:rFonts w:ascii="Arial" w:eastAsia="Arial" w:hAnsi="Arial" w:cs="Arial"/>
          <w:lang w:val="lv-LV"/>
        </w:rPr>
        <w:t>kaheks</w:t>
      </w:r>
      <w:proofErr w:type="spellEnd"/>
      <w:r w:rsidR="007D78C8"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="007D78C8" w:rsidRPr="00A02EF4">
        <w:rPr>
          <w:rFonts w:ascii="Arial" w:eastAsia="Arial" w:hAnsi="Arial" w:cs="Arial"/>
          <w:lang w:val="lv-LV"/>
        </w:rPr>
        <w:t>päevaks</w:t>
      </w:r>
      <w:proofErr w:type="spellEnd"/>
      <w:r w:rsidR="007D78C8" w:rsidRPr="00A02EF4">
        <w:rPr>
          <w:rFonts w:ascii="Arial" w:eastAsia="Arial" w:hAnsi="Arial" w:cs="Arial"/>
          <w:lang w:val="lv-LV"/>
        </w:rPr>
        <w:t>;</w:t>
      </w:r>
    </w:p>
    <w:p w:rsidR="00074260" w:rsidRPr="00A02EF4" w:rsidRDefault="000B3982" w:rsidP="00074260">
      <w:pPr>
        <w:spacing w:line="220" w:lineRule="exact"/>
        <w:ind w:left="822"/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>3.1.4.</w:t>
      </w:r>
      <w:r w:rsidR="004820DE" w:rsidRPr="00A02EF4">
        <w:rPr>
          <w:rFonts w:ascii="Arial" w:eastAsia="Arial" w:hAnsi="Arial" w:cs="Arial"/>
          <w:spacing w:val="-1"/>
          <w:lang w:val="lv-LV"/>
        </w:rPr>
        <w:t>TASUMINE LAADA PÄEVAL</w:t>
      </w:r>
      <w:r w:rsidRPr="00A02EF4">
        <w:rPr>
          <w:rFonts w:ascii="Arial" w:eastAsia="Arial" w:hAnsi="Arial" w:cs="Arial"/>
          <w:spacing w:val="-1"/>
          <w:lang w:val="lv-LV"/>
        </w:rPr>
        <w:t xml:space="preserve">: </w:t>
      </w:r>
      <w:r w:rsidR="007D78C8" w:rsidRPr="00A02EF4">
        <w:rPr>
          <w:rFonts w:ascii="Arial" w:eastAsia="Arial" w:hAnsi="Arial" w:cs="Arial"/>
          <w:b/>
          <w:bCs/>
          <w:lang w:val="lv-LV"/>
        </w:rPr>
        <w:t>EUR 35</w:t>
      </w:r>
      <w:r w:rsidR="007D78C8"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="007D78C8" w:rsidRPr="00A02EF4">
        <w:rPr>
          <w:rFonts w:ascii="Arial" w:eastAsia="Arial" w:hAnsi="Arial" w:cs="Arial"/>
          <w:lang w:val="lv-LV"/>
        </w:rPr>
        <w:t>ühe</w:t>
      </w:r>
      <w:proofErr w:type="spellEnd"/>
      <w:r w:rsidR="007D78C8"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="007D78C8" w:rsidRPr="00A02EF4">
        <w:rPr>
          <w:rFonts w:ascii="Arial" w:eastAsia="Arial" w:hAnsi="Arial" w:cs="Arial"/>
          <w:lang w:val="lv-LV"/>
        </w:rPr>
        <w:t>koha</w:t>
      </w:r>
      <w:proofErr w:type="spellEnd"/>
      <w:r w:rsidR="007D78C8"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="007D78C8" w:rsidRPr="00A02EF4">
        <w:rPr>
          <w:rFonts w:ascii="Arial" w:eastAsia="Arial" w:hAnsi="Arial" w:cs="Arial"/>
          <w:lang w:val="lv-LV"/>
        </w:rPr>
        <w:t>eest</w:t>
      </w:r>
      <w:proofErr w:type="spellEnd"/>
      <w:r w:rsidR="007D78C8"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="007D78C8" w:rsidRPr="00A02EF4">
        <w:rPr>
          <w:rFonts w:ascii="Arial" w:eastAsia="Arial" w:hAnsi="Arial" w:cs="Arial"/>
          <w:lang w:val="lv-LV"/>
        </w:rPr>
        <w:t>kaheks</w:t>
      </w:r>
      <w:proofErr w:type="spellEnd"/>
      <w:r w:rsidR="007D78C8"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="007D78C8" w:rsidRPr="00A02EF4">
        <w:rPr>
          <w:rFonts w:ascii="Arial" w:eastAsia="Arial" w:hAnsi="Arial" w:cs="Arial"/>
          <w:lang w:val="lv-LV"/>
        </w:rPr>
        <w:t>päevaks</w:t>
      </w:r>
      <w:proofErr w:type="spellEnd"/>
      <w:r w:rsidR="007D78C8" w:rsidRPr="00A02EF4">
        <w:rPr>
          <w:rFonts w:ascii="Arial" w:eastAsia="Arial" w:hAnsi="Arial" w:cs="Arial"/>
          <w:lang w:val="lv-LV"/>
        </w:rPr>
        <w:t>.</w:t>
      </w:r>
    </w:p>
    <w:p w:rsidR="002438C2" w:rsidRPr="00A02EF4" w:rsidRDefault="000B3982" w:rsidP="00074260">
      <w:pPr>
        <w:ind w:left="822"/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>.</w:t>
      </w:r>
    </w:p>
    <w:p w:rsidR="002438C2" w:rsidRPr="00A02EF4" w:rsidRDefault="000B3982">
      <w:pPr>
        <w:ind w:left="1182"/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 xml:space="preserve">3.1.4.1.       </w:t>
      </w:r>
      <w:r w:rsidR="00781CEF" w:rsidRPr="00A02EF4">
        <w:rPr>
          <w:rFonts w:ascii="Arial" w:eastAsia="Arial" w:hAnsi="Arial" w:cs="Arial"/>
          <w:spacing w:val="-1"/>
          <w:lang w:val="lv-LV"/>
        </w:rPr>
        <w:t>kauplemine käsitöö- ja käsitöötoodetega</w:t>
      </w:r>
      <w:r w:rsidRPr="00A02EF4">
        <w:rPr>
          <w:rFonts w:ascii="Arial" w:eastAsia="Arial" w:hAnsi="Arial" w:cs="Arial"/>
          <w:spacing w:val="-1"/>
          <w:lang w:val="lv-LV"/>
        </w:rPr>
        <w:t>;</w:t>
      </w:r>
    </w:p>
    <w:p w:rsidR="002438C2" w:rsidRPr="00A02EF4" w:rsidRDefault="000B3982">
      <w:pPr>
        <w:ind w:left="1182"/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 xml:space="preserve">3.1.4.2.       </w:t>
      </w:r>
      <w:r w:rsidR="00781CEF" w:rsidRPr="00A02EF4">
        <w:rPr>
          <w:rFonts w:ascii="Arial" w:eastAsia="Arial" w:hAnsi="Arial" w:cs="Arial"/>
          <w:spacing w:val="-1"/>
          <w:lang w:val="lv-LV"/>
        </w:rPr>
        <w:t>ajakirjandus, trükiste müük</w:t>
      </w:r>
      <w:r w:rsidRPr="00A02EF4">
        <w:rPr>
          <w:rFonts w:ascii="Arial" w:eastAsia="Arial" w:hAnsi="Arial" w:cs="Arial"/>
          <w:spacing w:val="-1"/>
          <w:lang w:val="lv-LV"/>
        </w:rPr>
        <w:t>;</w:t>
      </w:r>
    </w:p>
    <w:p w:rsidR="002438C2" w:rsidRPr="00A02EF4" w:rsidRDefault="000B3982">
      <w:pPr>
        <w:ind w:left="1182"/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 xml:space="preserve">3.1.4.3.       </w:t>
      </w:r>
      <w:r w:rsidR="00781CEF" w:rsidRPr="00A02EF4">
        <w:rPr>
          <w:rFonts w:ascii="Arial" w:eastAsia="Arial" w:hAnsi="Arial" w:cs="Arial"/>
          <w:spacing w:val="-1"/>
          <w:lang w:val="lv-LV"/>
        </w:rPr>
        <w:t>turismiinfo / teenuseosutajad;</w:t>
      </w:r>
    </w:p>
    <w:p w:rsidR="002438C2" w:rsidRPr="00A02EF4" w:rsidRDefault="000B3982">
      <w:pPr>
        <w:spacing w:line="220" w:lineRule="exact"/>
        <w:ind w:left="1182"/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>3.1.4.4.</w:t>
      </w:r>
      <w:proofErr w:type="gramStart"/>
      <w:r w:rsidRPr="00A02EF4">
        <w:rPr>
          <w:rFonts w:ascii="Arial" w:eastAsia="Arial" w:hAnsi="Arial" w:cs="Arial"/>
          <w:spacing w:val="-1"/>
          <w:lang w:val="lv-LV"/>
        </w:rPr>
        <w:t xml:space="preserve">       </w:t>
      </w:r>
      <w:proofErr w:type="spellStart"/>
      <w:proofErr w:type="gramEnd"/>
      <w:r w:rsidR="00781CEF" w:rsidRPr="00A02EF4">
        <w:rPr>
          <w:rFonts w:ascii="Arial" w:eastAsia="Arial" w:hAnsi="Arial" w:cs="Arial"/>
          <w:spacing w:val="-1"/>
          <w:lang w:val="lv-LV"/>
        </w:rPr>
        <w:t>erinevat</w:t>
      </w:r>
      <w:proofErr w:type="spellEnd"/>
      <w:r w:rsidR="00781CEF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781CEF" w:rsidRPr="00A02EF4">
        <w:rPr>
          <w:rFonts w:ascii="Arial" w:eastAsia="Arial" w:hAnsi="Arial" w:cs="Arial"/>
          <w:spacing w:val="-1"/>
          <w:lang w:val="lv-LV"/>
        </w:rPr>
        <w:t>tüüpi</w:t>
      </w:r>
      <w:proofErr w:type="spellEnd"/>
      <w:r w:rsidR="00781CEF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781CEF" w:rsidRPr="00A02EF4">
        <w:rPr>
          <w:rFonts w:ascii="Arial" w:eastAsia="Arial" w:hAnsi="Arial" w:cs="Arial"/>
          <w:spacing w:val="-1"/>
          <w:lang w:val="lv-LV"/>
        </w:rPr>
        <w:t>meelelahutus</w:t>
      </w:r>
      <w:r w:rsidR="00822481" w:rsidRPr="00A02EF4">
        <w:rPr>
          <w:rFonts w:ascii="Arial" w:eastAsia="Arial" w:hAnsi="Arial" w:cs="Arial"/>
          <w:spacing w:val="-1"/>
          <w:lang w:val="lv-LV"/>
        </w:rPr>
        <w:t>t</w:t>
      </w:r>
      <w:r w:rsidR="00781CEF" w:rsidRPr="00A02EF4">
        <w:rPr>
          <w:rFonts w:ascii="Arial" w:eastAsia="Arial" w:hAnsi="Arial" w:cs="Arial"/>
          <w:spacing w:val="-1"/>
          <w:lang w:val="lv-LV"/>
        </w:rPr>
        <w:t>e</w:t>
      </w:r>
      <w:proofErr w:type="spellEnd"/>
      <w:r w:rsidR="00781CEF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781CEF" w:rsidRPr="00A02EF4">
        <w:rPr>
          <w:rFonts w:ascii="Arial" w:eastAsia="Arial" w:hAnsi="Arial" w:cs="Arial"/>
          <w:spacing w:val="-1"/>
          <w:lang w:val="lv-LV"/>
        </w:rPr>
        <w:t>paigutus</w:t>
      </w:r>
      <w:proofErr w:type="spellEnd"/>
      <w:r w:rsidR="000521E4" w:rsidRPr="00A02EF4">
        <w:rPr>
          <w:rFonts w:ascii="Arial" w:eastAsia="Arial" w:hAnsi="Arial" w:cs="Arial"/>
          <w:spacing w:val="-1"/>
          <w:lang w:val="lv-LV"/>
        </w:rPr>
        <w:t xml:space="preserve"> (</w:t>
      </w:r>
      <w:proofErr w:type="spellStart"/>
      <w:r w:rsidR="000521E4" w:rsidRPr="00A02EF4">
        <w:rPr>
          <w:rFonts w:ascii="Arial" w:eastAsia="Arial" w:hAnsi="Arial" w:cs="Arial"/>
          <w:spacing w:val="-1"/>
          <w:lang w:val="lv-LV"/>
        </w:rPr>
        <w:t>erinevad</w:t>
      </w:r>
      <w:proofErr w:type="spellEnd"/>
      <w:r w:rsidR="000521E4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0521E4" w:rsidRPr="00A02EF4">
        <w:rPr>
          <w:rFonts w:ascii="Arial" w:eastAsia="Arial" w:hAnsi="Arial" w:cs="Arial"/>
          <w:spacing w:val="-1"/>
          <w:lang w:val="lv-LV"/>
        </w:rPr>
        <w:t>atraktsioonid</w:t>
      </w:r>
      <w:proofErr w:type="spellEnd"/>
      <w:r w:rsidR="000521E4" w:rsidRPr="00A02EF4">
        <w:rPr>
          <w:rFonts w:ascii="Arial" w:eastAsia="Arial" w:hAnsi="Arial" w:cs="Arial"/>
          <w:spacing w:val="-1"/>
          <w:lang w:val="lv-LV"/>
        </w:rPr>
        <w:t>)</w:t>
      </w:r>
    </w:p>
    <w:p w:rsidR="007D78C8" w:rsidRPr="00A02EF4" w:rsidRDefault="007D78C8" w:rsidP="007D78C8">
      <w:pPr>
        <w:spacing w:line="220" w:lineRule="exact"/>
        <w:rPr>
          <w:rFonts w:ascii="Arial" w:eastAsia="Arial" w:hAnsi="Arial" w:cs="Arial"/>
          <w:spacing w:val="-1"/>
          <w:lang w:val="lv-LV"/>
        </w:rPr>
      </w:pPr>
    </w:p>
    <w:p w:rsidR="007D78C8" w:rsidRPr="00A02EF4" w:rsidRDefault="007D78C8" w:rsidP="007D78C8">
      <w:pPr>
        <w:ind w:left="822"/>
        <w:jc w:val="both"/>
        <w:rPr>
          <w:rFonts w:ascii="Arial" w:eastAsia="Arial" w:hAnsi="Arial" w:cs="Arial"/>
          <w:lang w:val="lv-LV"/>
        </w:rPr>
      </w:pPr>
      <w:r w:rsidRPr="00A02EF4">
        <w:rPr>
          <w:rFonts w:ascii="Arial" w:eastAsia="Arial" w:hAnsi="Arial" w:cs="Arial"/>
          <w:lang w:val="lv-LV"/>
        </w:rPr>
        <w:t>3.</w:t>
      </w:r>
      <w:r w:rsidRPr="00A02EF4">
        <w:rPr>
          <w:rFonts w:ascii="Arial" w:eastAsia="Arial" w:hAnsi="Arial" w:cs="Arial"/>
          <w:spacing w:val="-1"/>
          <w:lang w:val="lv-LV"/>
        </w:rPr>
        <w:t>1</w:t>
      </w:r>
      <w:r w:rsidRPr="00A02EF4">
        <w:rPr>
          <w:rFonts w:ascii="Arial" w:eastAsia="Arial" w:hAnsi="Arial" w:cs="Arial"/>
          <w:lang w:val="lv-LV"/>
        </w:rPr>
        <w:t>.</w:t>
      </w:r>
      <w:r w:rsidRPr="00A02EF4">
        <w:rPr>
          <w:rFonts w:ascii="Arial" w:eastAsia="Arial" w:hAnsi="Arial" w:cs="Arial"/>
          <w:spacing w:val="2"/>
          <w:lang w:val="lv-LV"/>
        </w:rPr>
        <w:t>5</w:t>
      </w:r>
      <w:r w:rsidRPr="00A02EF4">
        <w:rPr>
          <w:rFonts w:ascii="Arial" w:eastAsia="Arial" w:hAnsi="Arial" w:cs="Arial"/>
          <w:spacing w:val="5"/>
          <w:lang w:val="lv-LV"/>
        </w:rPr>
        <w:t>.</w:t>
      </w:r>
      <w:r w:rsidRPr="00A02EF4">
        <w:rPr>
          <w:rFonts w:ascii="Arial" w:eastAsia="Arial" w:hAnsi="Arial" w:cs="Arial"/>
          <w:spacing w:val="-1"/>
          <w:lang w:val="lv-LV"/>
        </w:rPr>
        <w:t xml:space="preserve"> ETTEMAKS:</w:t>
      </w:r>
      <w:r w:rsidRPr="00A02EF4">
        <w:rPr>
          <w:rFonts w:ascii="Arial" w:eastAsia="Arial" w:hAnsi="Arial" w:cs="Arial"/>
          <w:lang w:val="lv-LV"/>
        </w:rPr>
        <w:t>:</w:t>
      </w:r>
      <w:r w:rsidRPr="00A02EF4">
        <w:rPr>
          <w:rFonts w:ascii="Arial" w:eastAsia="Arial" w:hAnsi="Arial" w:cs="Arial"/>
          <w:spacing w:val="-15"/>
          <w:lang w:val="lv-LV"/>
        </w:rPr>
        <w:t xml:space="preserve"> </w:t>
      </w:r>
      <w:r w:rsidRPr="00A02EF4">
        <w:rPr>
          <w:rFonts w:ascii="Arial" w:eastAsia="Arial" w:hAnsi="Arial" w:cs="Arial"/>
          <w:b/>
          <w:bCs/>
          <w:lang w:val="lv-LV"/>
        </w:rPr>
        <w:t>EUR 30</w:t>
      </w:r>
      <w:r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lang w:val="lv-LV"/>
        </w:rPr>
        <w:t>ühe</w:t>
      </w:r>
      <w:proofErr w:type="spellEnd"/>
      <w:r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lang w:val="lv-LV"/>
        </w:rPr>
        <w:t>koha</w:t>
      </w:r>
      <w:proofErr w:type="spellEnd"/>
      <w:r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lang w:val="lv-LV"/>
        </w:rPr>
        <w:t>eest</w:t>
      </w:r>
      <w:proofErr w:type="spellEnd"/>
      <w:r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lang w:val="lv-LV"/>
        </w:rPr>
        <w:t>kaheks</w:t>
      </w:r>
      <w:proofErr w:type="spellEnd"/>
      <w:r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lang w:val="lv-LV"/>
        </w:rPr>
        <w:t>päevaks</w:t>
      </w:r>
      <w:proofErr w:type="spellEnd"/>
      <w:r w:rsidRPr="00A02EF4">
        <w:rPr>
          <w:rFonts w:ascii="Arial" w:eastAsia="Arial" w:hAnsi="Arial" w:cs="Arial"/>
          <w:lang w:val="lv-LV"/>
        </w:rPr>
        <w:t>.</w:t>
      </w:r>
    </w:p>
    <w:p w:rsidR="007D78C8" w:rsidRPr="00A02EF4" w:rsidRDefault="007D78C8" w:rsidP="007D78C8">
      <w:pPr>
        <w:ind w:left="822"/>
        <w:jc w:val="both"/>
        <w:rPr>
          <w:rFonts w:ascii="Arial" w:eastAsia="Arial" w:hAnsi="Arial" w:cs="Arial"/>
          <w:lang w:val="lv-LV"/>
        </w:rPr>
      </w:pPr>
      <w:r w:rsidRPr="00A02EF4">
        <w:rPr>
          <w:rFonts w:ascii="Arial" w:eastAsia="Arial" w:hAnsi="Arial" w:cs="Arial"/>
          <w:w w:val="99"/>
          <w:lang w:val="lv-LV"/>
        </w:rPr>
        <w:t>3.</w:t>
      </w:r>
      <w:r w:rsidRPr="00A02EF4">
        <w:rPr>
          <w:rFonts w:ascii="Arial" w:eastAsia="Arial" w:hAnsi="Arial" w:cs="Arial"/>
          <w:spacing w:val="-1"/>
          <w:w w:val="99"/>
          <w:lang w:val="lv-LV"/>
        </w:rPr>
        <w:t>1</w:t>
      </w:r>
      <w:r w:rsidRPr="00A02EF4">
        <w:rPr>
          <w:rFonts w:ascii="Arial" w:eastAsia="Arial" w:hAnsi="Arial" w:cs="Arial"/>
          <w:w w:val="99"/>
          <w:lang w:val="lv-LV"/>
        </w:rPr>
        <w:t>.</w:t>
      </w:r>
      <w:r w:rsidRPr="00A02EF4">
        <w:rPr>
          <w:rFonts w:ascii="Arial" w:eastAsia="Arial" w:hAnsi="Arial" w:cs="Arial"/>
          <w:spacing w:val="2"/>
          <w:w w:val="99"/>
          <w:lang w:val="lv-LV"/>
        </w:rPr>
        <w:t>6</w:t>
      </w:r>
      <w:r w:rsidRPr="00A02EF4">
        <w:rPr>
          <w:rFonts w:ascii="Arial" w:eastAsia="Arial" w:hAnsi="Arial" w:cs="Arial"/>
          <w:spacing w:val="5"/>
          <w:w w:val="99"/>
          <w:lang w:val="lv-LV"/>
        </w:rPr>
        <w:t>.</w:t>
      </w:r>
      <w:r w:rsidRPr="00A02EF4">
        <w:rPr>
          <w:rFonts w:ascii="Arial" w:eastAsia="Arial" w:hAnsi="Arial" w:cs="Arial"/>
          <w:spacing w:val="-1"/>
          <w:lang w:val="lv-LV"/>
        </w:rPr>
        <w:t xml:space="preserve"> TASUMINE LAADA PÄEVAL: </w:t>
      </w:r>
      <w:r w:rsidRPr="00A02EF4">
        <w:rPr>
          <w:rFonts w:ascii="Arial" w:eastAsia="Arial" w:hAnsi="Arial" w:cs="Arial"/>
          <w:b/>
          <w:bCs/>
          <w:lang w:val="lv-LV"/>
        </w:rPr>
        <w:t>EUR 40</w:t>
      </w:r>
      <w:r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lang w:val="lv-LV"/>
        </w:rPr>
        <w:t>ühe</w:t>
      </w:r>
      <w:proofErr w:type="spellEnd"/>
      <w:r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lang w:val="lv-LV"/>
        </w:rPr>
        <w:t>koha</w:t>
      </w:r>
      <w:proofErr w:type="spellEnd"/>
      <w:r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lang w:val="lv-LV"/>
        </w:rPr>
        <w:t>eest</w:t>
      </w:r>
      <w:proofErr w:type="spellEnd"/>
      <w:r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lang w:val="lv-LV"/>
        </w:rPr>
        <w:t>kaheks</w:t>
      </w:r>
      <w:proofErr w:type="spellEnd"/>
      <w:r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lang w:val="lv-LV"/>
        </w:rPr>
        <w:t>päevaks</w:t>
      </w:r>
      <w:proofErr w:type="spellEnd"/>
      <w:r w:rsidRPr="00A02EF4">
        <w:rPr>
          <w:rFonts w:ascii="Arial" w:eastAsia="Arial" w:hAnsi="Arial" w:cs="Arial"/>
          <w:lang w:val="lv-LV"/>
        </w:rPr>
        <w:t>.</w:t>
      </w:r>
    </w:p>
    <w:p w:rsidR="007D78C8" w:rsidRPr="00A02EF4" w:rsidRDefault="007D78C8" w:rsidP="007D78C8">
      <w:pPr>
        <w:spacing w:line="220" w:lineRule="exact"/>
        <w:ind w:left="822"/>
        <w:jc w:val="both"/>
        <w:rPr>
          <w:rFonts w:ascii="Arial" w:eastAsia="Arial" w:hAnsi="Arial" w:cs="Arial"/>
          <w:spacing w:val="4"/>
          <w:lang w:val="lv-LV"/>
        </w:rPr>
      </w:pPr>
    </w:p>
    <w:p w:rsidR="007D78C8" w:rsidRPr="00A02EF4" w:rsidRDefault="007D78C8" w:rsidP="007D78C8">
      <w:pPr>
        <w:spacing w:line="220" w:lineRule="exact"/>
        <w:ind w:left="822"/>
        <w:jc w:val="both"/>
        <w:rPr>
          <w:rFonts w:ascii="Arial" w:eastAsia="Arial" w:hAnsi="Arial" w:cs="Arial"/>
          <w:lang w:val="lv-LV"/>
        </w:rPr>
      </w:pPr>
    </w:p>
    <w:p w:rsidR="007D78C8" w:rsidRPr="00A02EF4" w:rsidRDefault="007D78C8" w:rsidP="007D78C8">
      <w:pPr>
        <w:spacing w:line="220" w:lineRule="exact"/>
        <w:ind w:left="1182"/>
        <w:jc w:val="both"/>
        <w:rPr>
          <w:rFonts w:ascii="Arial" w:eastAsia="Arial" w:hAnsi="Arial" w:cs="Arial"/>
          <w:lang w:val="lv-LV"/>
        </w:rPr>
      </w:pPr>
      <w:r w:rsidRPr="00A02EF4">
        <w:rPr>
          <w:rFonts w:ascii="Arial" w:eastAsia="Arial" w:hAnsi="Arial" w:cs="Arial"/>
          <w:lang w:val="lv-LV"/>
        </w:rPr>
        <w:t>3.</w:t>
      </w:r>
      <w:r w:rsidRPr="00A02EF4">
        <w:rPr>
          <w:rFonts w:ascii="Arial" w:eastAsia="Arial" w:hAnsi="Arial" w:cs="Arial"/>
          <w:spacing w:val="-1"/>
          <w:lang w:val="lv-LV"/>
        </w:rPr>
        <w:t>1</w:t>
      </w:r>
      <w:r w:rsidRPr="00A02EF4">
        <w:rPr>
          <w:rFonts w:ascii="Arial" w:eastAsia="Arial" w:hAnsi="Arial" w:cs="Arial"/>
          <w:lang w:val="lv-LV"/>
        </w:rPr>
        <w:t>.</w:t>
      </w:r>
      <w:r w:rsidRPr="00A02EF4">
        <w:rPr>
          <w:rFonts w:ascii="Arial" w:eastAsia="Arial" w:hAnsi="Arial" w:cs="Arial"/>
          <w:spacing w:val="2"/>
          <w:lang w:val="lv-LV"/>
        </w:rPr>
        <w:t>6</w:t>
      </w:r>
      <w:r w:rsidRPr="00A02EF4">
        <w:rPr>
          <w:rFonts w:ascii="Arial" w:eastAsia="Arial" w:hAnsi="Arial" w:cs="Arial"/>
          <w:lang w:val="lv-LV"/>
        </w:rPr>
        <w:t>.1.</w:t>
      </w:r>
      <w:proofErr w:type="gramStart"/>
      <w:r w:rsidRPr="00A02EF4">
        <w:rPr>
          <w:rFonts w:ascii="Arial" w:eastAsia="Arial" w:hAnsi="Arial" w:cs="Arial"/>
          <w:lang w:val="lv-LV"/>
        </w:rPr>
        <w:t xml:space="preserve">      </w:t>
      </w:r>
      <w:r w:rsidRPr="00A02EF4">
        <w:rPr>
          <w:rFonts w:ascii="Arial" w:eastAsia="Arial" w:hAnsi="Arial" w:cs="Arial"/>
          <w:spacing w:val="20"/>
          <w:lang w:val="lv-LV"/>
        </w:rPr>
        <w:t xml:space="preserve"> </w:t>
      </w:r>
      <w:proofErr w:type="gramEnd"/>
      <w:r w:rsidRPr="00A02EF4">
        <w:rPr>
          <w:rFonts w:ascii="Arial" w:eastAsia="Arial" w:hAnsi="Arial" w:cs="Arial"/>
          <w:lang w:val="lv-LV"/>
        </w:rPr>
        <w:t>t</w:t>
      </w:r>
      <w:r w:rsidRPr="00A02EF4">
        <w:rPr>
          <w:rFonts w:ascii="Arial" w:eastAsia="Arial" w:hAnsi="Arial" w:cs="Arial"/>
          <w:spacing w:val="-1"/>
          <w:lang w:val="lv-LV"/>
        </w:rPr>
        <w:t>i</w:t>
      </w:r>
      <w:r w:rsidRPr="00A02EF4">
        <w:rPr>
          <w:rFonts w:ascii="Arial" w:eastAsia="Arial" w:hAnsi="Arial" w:cs="Arial"/>
          <w:spacing w:val="1"/>
          <w:lang w:val="lv-LV"/>
        </w:rPr>
        <w:t>r</w:t>
      </w:r>
      <w:r w:rsidRPr="00A02EF4">
        <w:rPr>
          <w:rFonts w:ascii="Arial" w:eastAsia="Arial" w:hAnsi="Arial" w:cs="Arial"/>
          <w:spacing w:val="2"/>
          <w:lang w:val="lv-LV"/>
        </w:rPr>
        <w:t>d</w:t>
      </w:r>
      <w:r w:rsidRPr="00A02EF4">
        <w:rPr>
          <w:rFonts w:ascii="Arial" w:eastAsia="Arial" w:hAnsi="Arial" w:cs="Arial"/>
          <w:spacing w:val="-1"/>
          <w:lang w:val="lv-LV"/>
        </w:rPr>
        <w:t>z</w:t>
      </w:r>
      <w:r w:rsidRPr="00A02EF4">
        <w:rPr>
          <w:rFonts w:ascii="Arial" w:eastAsia="Arial" w:hAnsi="Arial" w:cs="Arial"/>
          <w:lang w:val="lv-LV"/>
        </w:rPr>
        <w:t>n</w:t>
      </w:r>
      <w:r w:rsidRPr="00A02EF4">
        <w:rPr>
          <w:rFonts w:ascii="Arial" w:eastAsia="Arial" w:hAnsi="Arial" w:cs="Arial"/>
          <w:spacing w:val="1"/>
          <w:lang w:val="lv-LV"/>
        </w:rPr>
        <w:t>i</w:t>
      </w:r>
      <w:r w:rsidRPr="00A02EF4">
        <w:rPr>
          <w:rFonts w:ascii="Arial" w:eastAsia="Arial" w:hAnsi="Arial" w:cs="Arial"/>
          <w:lang w:val="lv-LV"/>
        </w:rPr>
        <w:t>e</w:t>
      </w:r>
      <w:r w:rsidRPr="00A02EF4">
        <w:rPr>
          <w:rFonts w:ascii="Arial" w:eastAsia="Arial" w:hAnsi="Arial" w:cs="Arial"/>
          <w:spacing w:val="1"/>
          <w:lang w:val="lv-LV"/>
        </w:rPr>
        <w:t>c</w:t>
      </w:r>
      <w:r w:rsidRPr="00A02EF4">
        <w:rPr>
          <w:rFonts w:ascii="Arial" w:eastAsia="Arial" w:hAnsi="Arial" w:cs="Arial"/>
          <w:lang w:val="lv-LV"/>
        </w:rPr>
        <w:t>īb</w:t>
      </w:r>
      <w:r w:rsidRPr="00A02EF4">
        <w:rPr>
          <w:rFonts w:ascii="Arial" w:eastAsia="Arial" w:hAnsi="Arial" w:cs="Arial"/>
          <w:spacing w:val="1"/>
          <w:lang w:val="lv-LV"/>
        </w:rPr>
        <w:t>a</w:t>
      </w:r>
      <w:r w:rsidRPr="00A02EF4">
        <w:rPr>
          <w:rFonts w:ascii="Arial" w:eastAsia="Arial" w:hAnsi="Arial" w:cs="Arial"/>
          <w:lang w:val="lv-LV"/>
        </w:rPr>
        <w:t>i</w:t>
      </w:r>
      <w:r w:rsidRPr="00A02EF4">
        <w:rPr>
          <w:rFonts w:ascii="Arial" w:eastAsia="Arial" w:hAnsi="Arial" w:cs="Arial"/>
          <w:spacing w:val="-12"/>
          <w:lang w:val="lv-LV"/>
        </w:rPr>
        <w:t xml:space="preserve"> </w:t>
      </w:r>
      <w:r w:rsidRPr="00A02EF4">
        <w:rPr>
          <w:rFonts w:ascii="Arial" w:eastAsia="Arial" w:hAnsi="Arial" w:cs="Arial"/>
          <w:lang w:val="lv-LV"/>
        </w:rPr>
        <w:t>ar</w:t>
      </w:r>
      <w:r w:rsidRPr="00A02EF4">
        <w:rPr>
          <w:rFonts w:ascii="Arial" w:eastAsia="Arial" w:hAnsi="Arial" w:cs="Arial"/>
          <w:spacing w:val="-2"/>
          <w:lang w:val="lv-LV"/>
        </w:rPr>
        <w:t xml:space="preserve"> </w:t>
      </w:r>
      <w:r w:rsidRPr="00A02EF4">
        <w:rPr>
          <w:rFonts w:ascii="Arial" w:eastAsia="Arial" w:hAnsi="Arial" w:cs="Arial"/>
          <w:spacing w:val="1"/>
          <w:lang w:val="lv-LV"/>
        </w:rPr>
        <w:t>r</w:t>
      </w:r>
      <w:r w:rsidRPr="00A02EF4">
        <w:rPr>
          <w:rFonts w:ascii="Arial" w:eastAsia="Arial" w:hAnsi="Arial" w:cs="Arial"/>
          <w:spacing w:val="2"/>
          <w:lang w:val="lv-LV"/>
        </w:rPr>
        <w:t>ū</w:t>
      </w:r>
      <w:r w:rsidRPr="00A02EF4">
        <w:rPr>
          <w:rFonts w:ascii="Arial" w:eastAsia="Arial" w:hAnsi="Arial" w:cs="Arial"/>
          <w:lang w:val="lv-LV"/>
        </w:rPr>
        <w:t>p</w:t>
      </w:r>
      <w:r w:rsidRPr="00A02EF4">
        <w:rPr>
          <w:rFonts w:ascii="Arial" w:eastAsia="Arial" w:hAnsi="Arial" w:cs="Arial"/>
          <w:spacing w:val="-1"/>
          <w:lang w:val="lv-LV"/>
        </w:rPr>
        <w:t>n</w:t>
      </w:r>
      <w:r w:rsidRPr="00A02EF4">
        <w:rPr>
          <w:rFonts w:ascii="Arial" w:eastAsia="Arial" w:hAnsi="Arial" w:cs="Arial"/>
          <w:spacing w:val="1"/>
          <w:lang w:val="lv-LV"/>
        </w:rPr>
        <w:t>i</w:t>
      </w:r>
      <w:r w:rsidRPr="00A02EF4">
        <w:rPr>
          <w:rFonts w:ascii="Arial" w:eastAsia="Arial" w:hAnsi="Arial" w:cs="Arial"/>
          <w:lang w:val="lv-LV"/>
        </w:rPr>
        <w:t>e</w:t>
      </w:r>
      <w:r w:rsidRPr="00A02EF4">
        <w:rPr>
          <w:rFonts w:ascii="Arial" w:eastAsia="Arial" w:hAnsi="Arial" w:cs="Arial"/>
          <w:spacing w:val="1"/>
          <w:lang w:val="lv-LV"/>
        </w:rPr>
        <w:t>c</w:t>
      </w:r>
      <w:r w:rsidRPr="00A02EF4">
        <w:rPr>
          <w:rFonts w:ascii="Arial" w:eastAsia="Arial" w:hAnsi="Arial" w:cs="Arial"/>
          <w:lang w:val="lv-LV"/>
        </w:rPr>
        <w:t>īb</w:t>
      </w:r>
      <w:r w:rsidRPr="00A02EF4">
        <w:rPr>
          <w:rFonts w:ascii="Arial" w:eastAsia="Arial" w:hAnsi="Arial" w:cs="Arial"/>
          <w:spacing w:val="-1"/>
          <w:lang w:val="lv-LV"/>
        </w:rPr>
        <w:t>a</w:t>
      </w:r>
      <w:r w:rsidRPr="00A02EF4">
        <w:rPr>
          <w:rFonts w:ascii="Arial" w:eastAsia="Arial" w:hAnsi="Arial" w:cs="Arial"/>
          <w:lang w:val="lv-LV"/>
        </w:rPr>
        <w:t>s</w:t>
      </w:r>
      <w:r w:rsidRPr="00A02EF4">
        <w:rPr>
          <w:rFonts w:ascii="Arial" w:eastAsia="Arial" w:hAnsi="Arial" w:cs="Arial"/>
          <w:spacing w:val="-7"/>
          <w:lang w:val="lv-LV"/>
        </w:rPr>
        <w:t xml:space="preserve"> </w:t>
      </w:r>
      <w:r w:rsidRPr="00A02EF4">
        <w:rPr>
          <w:rFonts w:ascii="Arial" w:eastAsia="Arial" w:hAnsi="Arial" w:cs="Arial"/>
          <w:lang w:val="lv-LV"/>
        </w:rPr>
        <w:t>un</w:t>
      </w:r>
      <w:r w:rsidRPr="00A02EF4">
        <w:rPr>
          <w:rFonts w:ascii="Arial" w:eastAsia="Arial" w:hAnsi="Arial" w:cs="Arial"/>
          <w:spacing w:val="-3"/>
          <w:lang w:val="lv-LV"/>
        </w:rPr>
        <w:t xml:space="preserve"> </w:t>
      </w:r>
      <w:r w:rsidRPr="00A02EF4">
        <w:rPr>
          <w:rFonts w:ascii="Arial" w:eastAsia="Arial" w:hAnsi="Arial" w:cs="Arial"/>
          <w:spacing w:val="1"/>
          <w:lang w:val="lv-LV"/>
        </w:rPr>
        <w:t>s</w:t>
      </w:r>
      <w:r w:rsidRPr="00A02EF4">
        <w:rPr>
          <w:rFonts w:ascii="Arial" w:eastAsia="Arial" w:hAnsi="Arial" w:cs="Arial"/>
          <w:lang w:val="lv-LV"/>
        </w:rPr>
        <w:t>a</w:t>
      </w:r>
      <w:r w:rsidRPr="00A02EF4">
        <w:rPr>
          <w:rFonts w:ascii="Arial" w:eastAsia="Arial" w:hAnsi="Arial" w:cs="Arial"/>
          <w:spacing w:val="-1"/>
          <w:lang w:val="lv-LV"/>
        </w:rPr>
        <w:t>i</w:t>
      </w:r>
      <w:r w:rsidRPr="00A02EF4">
        <w:rPr>
          <w:rFonts w:ascii="Arial" w:eastAsia="Arial" w:hAnsi="Arial" w:cs="Arial"/>
          <w:spacing w:val="4"/>
          <w:lang w:val="lv-LV"/>
        </w:rPr>
        <w:t>m</w:t>
      </w:r>
      <w:r w:rsidRPr="00A02EF4">
        <w:rPr>
          <w:rFonts w:ascii="Arial" w:eastAsia="Arial" w:hAnsi="Arial" w:cs="Arial"/>
          <w:lang w:val="lv-LV"/>
        </w:rPr>
        <w:t>n</w:t>
      </w:r>
      <w:r w:rsidRPr="00A02EF4">
        <w:rPr>
          <w:rFonts w:ascii="Arial" w:eastAsia="Arial" w:hAnsi="Arial" w:cs="Arial"/>
          <w:spacing w:val="-1"/>
          <w:lang w:val="lv-LV"/>
        </w:rPr>
        <w:t>i</w:t>
      </w:r>
      <w:r w:rsidRPr="00A02EF4">
        <w:rPr>
          <w:rFonts w:ascii="Arial" w:eastAsia="Arial" w:hAnsi="Arial" w:cs="Arial"/>
          <w:lang w:val="lv-LV"/>
        </w:rPr>
        <w:t>e</w:t>
      </w:r>
      <w:r w:rsidRPr="00A02EF4">
        <w:rPr>
          <w:rFonts w:ascii="Arial" w:eastAsia="Arial" w:hAnsi="Arial" w:cs="Arial"/>
          <w:spacing w:val="1"/>
          <w:lang w:val="lv-LV"/>
        </w:rPr>
        <w:t>c</w:t>
      </w:r>
      <w:r w:rsidRPr="00A02EF4">
        <w:rPr>
          <w:rFonts w:ascii="Arial" w:eastAsia="Arial" w:hAnsi="Arial" w:cs="Arial"/>
          <w:lang w:val="lv-LV"/>
        </w:rPr>
        <w:t>ī</w:t>
      </w:r>
      <w:r w:rsidRPr="00A02EF4">
        <w:rPr>
          <w:rFonts w:ascii="Arial" w:eastAsia="Arial" w:hAnsi="Arial" w:cs="Arial"/>
          <w:spacing w:val="2"/>
          <w:lang w:val="lv-LV"/>
        </w:rPr>
        <w:t>b</w:t>
      </w:r>
      <w:r w:rsidRPr="00A02EF4">
        <w:rPr>
          <w:rFonts w:ascii="Arial" w:eastAsia="Arial" w:hAnsi="Arial" w:cs="Arial"/>
          <w:lang w:val="lv-LV"/>
        </w:rPr>
        <w:t>as</w:t>
      </w:r>
      <w:r w:rsidRPr="00A02EF4">
        <w:rPr>
          <w:rFonts w:ascii="Arial" w:eastAsia="Arial" w:hAnsi="Arial" w:cs="Arial"/>
          <w:spacing w:val="-11"/>
          <w:lang w:val="lv-LV"/>
        </w:rPr>
        <w:t xml:space="preserve"> </w:t>
      </w:r>
      <w:r w:rsidRPr="00A02EF4">
        <w:rPr>
          <w:rFonts w:ascii="Arial" w:eastAsia="Arial" w:hAnsi="Arial" w:cs="Arial"/>
          <w:lang w:val="lv-LV"/>
        </w:rPr>
        <w:t>pre</w:t>
      </w:r>
      <w:r w:rsidRPr="00A02EF4">
        <w:rPr>
          <w:rFonts w:ascii="Arial" w:eastAsia="Arial" w:hAnsi="Arial" w:cs="Arial"/>
          <w:spacing w:val="1"/>
          <w:lang w:val="lv-LV"/>
        </w:rPr>
        <w:t>c</w:t>
      </w:r>
      <w:r w:rsidRPr="00A02EF4">
        <w:rPr>
          <w:rFonts w:ascii="Arial" w:eastAsia="Arial" w:hAnsi="Arial" w:cs="Arial"/>
          <w:lang w:val="lv-LV"/>
        </w:rPr>
        <w:t>ē</w:t>
      </w:r>
      <w:r w:rsidRPr="00A02EF4">
        <w:rPr>
          <w:rFonts w:ascii="Arial" w:eastAsia="Arial" w:hAnsi="Arial" w:cs="Arial"/>
          <w:spacing w:val="4"/>
          <w:lang w:val="lv-LV"/>
        </w:rPr>
        <w:t>m</w:t>
      </w:r>
      <w:r w:rsidRPr="00A02EF4">
        <w:rPr>
          <w:rFonts w:ascii="Arial" w:eastAsia="Arial" w:hAnsi="Arial" w:cs="Arial"/>
          <w:lang w:val="lv-LV"/>
        </w:rPr>
        <w:t>;</w:t>
      </w:r>
    </w:p>
    <w:p w:rsidR="007D78C8" w:rsidRPr="00A02EF4" w:rsidRDefault="007D78C8" w:rsidP="007D78C8">
      <w:pPr>
        <w:spacing w:line="220" w:lineRule="exact"/>
        <w:ind w:left="709"/>
        <w:rPr>
          <w:rFonts w:ascii="Arial" w:eastAsia="Arial" w:hAnsi="Arial" w:cs="Arial"/>
          <w:spacing w:val="-1"/>
          <w:lang w:val="lv-LV"/>
        </w:rPr>
      </w:pPr>
    </w:p>
    <w:p w:rsidR="00AB01BE" w:rsidRPr="00A02EF4" w:rsidRDefault="00AB01BE" w:rsidP="00813D5A">
      <w:pPr>
        <w:ind w:left="1182"/>
        <w:rPr>
          <w:rFonts w:ascii="Arial" w:eastAsia="Arial" w:hAnsi="Arial" w:cs="Arial"/>
          <w:spacing w:val="-1"/>
          <w:lang w:val="lv-LV"/>
        </w:rPr>
      </w:pPr>
    </w:p>
    <w:p w:rsidR="007D78C8" w:rsidRPr="00A02EF4" w:rsidRDefault="00813D5A" w:rsidP="007D78C8">
      <w:pPr>
        <w:ind w:left="709" w:hanging="283"/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 xml:space="preserve">3.2. </w:t>
      </w:r>
      <w:proofErr w:type="spellStart"/>
      <w:r w:rsidRPr="00A02EF4">
        <w:rPr>
          <w:rFonts w:ascii="Arial" w:eastAsia="Arial" w:hAnsi="Arial" w:cs="Arial"/>
          <w:spacing w:val="-1"/>
          <w:lang w:val="lv-LV"/>
        </w:rPr>
        <w:t>Juurdepääs</w:t>
      </w:r>
      <w:proofErr w:type="spellEnd"/>
      <w:r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spacing w:val="-1"/>
          <w:lang w:val="lv-LV"/>
        </w:rPr>
        <w:t>elektriühendusele</w:t>
      </w:r>
      <w:proofErr w:type="spellEnd"/>
      <w:r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spacing w:val="-1"/>
          <w:lang w:val="lv-LV"/>
        </w:rPr>
        <w:t>on</w:t>
      </w:r>
      <w:proofErr w:type="spellEnd"/>
      <w:r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spacing w:val="-1"/>
          <w:lang w:val="lv-LV"/>
        </w:rPr>
        <w:t>lisatasu</w:t>
      </w:r>
      <w:proofErr w:type="spellEnd"/>
      <w:r w:rsidRPr="00A02EF4">
        <w:rPr>
          <w:rFonts w:ascii="Arial" w:eastAsia="Arial" w:hAnsi="Arial" w:cs="Arial"/>
          <w:spacing w:val="-1"/>
          <w:lang w:val="lv-LV"/>
        </w:rPr>
        <w:t xml:space="preserve"> 15 EUR (</w:t>
      </w:r>
      <w:proofErr w:type="spellStart"/>
      <w:r w:rsidRPr="00A02EF4">
        <w:rPr>
          <w:rFonts w:ascii="Arial" w:eastAsia="Arial" w:hAnsi="Arial" w:cs="Arial"/>
          <w:spacing w:val="-1"/>
          <w:lang w:val="lv-LV"/>
        </w:rPr>
        <w:t>koos</w:t>
      </w:r>
      <w:proofErr w:type="spellEnd"/>
      <w:r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spacing w:val="-1"/>
          <w:lang w:val="lv-LV"/>
        </w:rPr>
        <w:t>käibemaksuga</w:t>
      </w:r>
      <w:proofErr w:type="spellEnd"/>
      <w:r w:rsidRPr="00A02EF4">
        <w:rPr>
          <w:rFonts w:ascii="Arial" w:eastAsia="Arial" w:hAnsi="Arial" w:cs="Arial"/>
          <w:spacing w:val="-1"/>
          <w:lang w:val="lv-LV"/>
        </w:rPr>
        <w:t>)</w:t>
      </w:r>
    </w:p>
    <w:p w:rsidR="007D78C8" w:rsidRPr="00A02EF4" w:rsidRDefault="00813D5A" w:rsidP="007D78C8">
      <w:pPr>
        <w:ind w:left="709" w:hanging="283"/>
        <w:rPr>
          <w:rFonts w:ascii="Arial" w:eastAsia="Arial" w:hAnsi="Arial" w:cs="Arial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 xml:space="preserve">3.3. </w:t>
      </w:r>
      <w:proofErr w:type="spellStart"/>
      <w:r w:rsidRPr="00A02EF4">
        <w:rPr>
          <w:rFonts w:ascii="Arial" w:eastAsia="Arial" w:hAnsi="Arial" w:cs="Arial"/>
          <w:spacing w:val="-1"/>
          <w:lang w:val="lv-LV"/>
        </w:rPr>
        <w:t>Reklaamipiloodi</w:t>
      </w:r>
      <w:proofErr w:type="spellEnd"/>
      <w:r w:rsidRPr="00A02EF4">
        <w:rPr>
          <w:rFonts w:ascii="Arial" w:eastAsia="Arial" w:hAnsi="Arial" w:cs="Arial"/>
          <w:spacing w:val="-1"/>
          <w:lang w:val="lv-LV"/>
        </w:rPr>
        <w:t xml:space="preserve">, </w:t>
      </w:r>
      <w:proofErr w:type="spellStart"/>
      <w:r w:rsidRPr="00A02EF4">
        <w:rPr>
          <w:rFonts w:ascii="Arial" w:eastAsia="Arial" w:hAnsi="Arial" w:cs="Arial"/>
          <w:spacing w:val="-1"/>
          <w:lang w:val="lv-LV"/>
        </w:rPr>
        <w:t>telgi</w:t>
      </w:r>
      <w:proofErr w:type="spellEnd"/>
      <w:r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spacing w:val="-1"/>
          <w:lang w:val="lv-LV"/>
        </w:rPr>
        <w:t>või</w:t>
      </w:r>
      <w:proofErr w:type="spellEnd"/>
      <w:r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spacing w:val="-1"/>
          <w:lang w:val="lv-LV"/>
        </w:rPr>
        <w:t>muu</w:t>
      </w:r>
      <w:proofErr w:type="spellEnd"/>
      <w:r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spacing w:val="-1"/>
          <w:lang w:val="lv-LV"/>
        </w:rPr>
        <w:t>visuaalse</w:t>
      </w:r>
      <w:proofErr w:type="spellEnd"/>
      <w:r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spacing w:val="-1"/>
          <w:lang w:val="lv-LV"/>
        </w:rPr>
        <w:t>reklaami</w:t>
      </w:r>
      <w:proofErr w:type="spellEnd"/>
      <w:r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spacing w:val="-1"/>
          <w:lang w:val="lv-LV"/>
        </w:rPr>
        <w:t>paigutamiseks</w:t>
      </w:r>
      <w:proofErr w:type="spellEnd"/>
      <w:r w:rsidRPr="00A02EF4">
        <w:rPr>
          <w:rFonts w:ascii="Arial" w:eastAsia="Arial" w:hAnsi="Arial" w:cs="Arial"/>
          <w:spacing w:val="-1"/>
          <w:lang w:val="lv-LV"/>
        </w:rPr>
        <w:t xml:space="preserve"> </w:t>
      </w:r>
      <w:r w:rsidR="007D78C8" w:rsidRPr="00A02EF4">
        <w:rPr>
          <w:rFonts w:ascii="Arial" w:eastAsia="Arial" w:hAnsi="Arial" w:cs="Arial"/>
          <w:b/>
          <w:bCs/>
          <w:lang w:val="lv-LV"/>
        </w:rPr>
        <w:t>EUR 80</w:t>
      </w:r>
      <w:r w:rsidR="007D78C8" w:rsidRPr="00A02EF4">
        <w:rPr>
          <w:rFonts w:ascii="Arial" w:eastAsia="Arial" w:hAnsi="Arial" w:cs="Arial"/>
          <w:lang w:val="lv-LV"/>
        </w:rPr>
        <w:t xml:space="preserve"> (</w:t>
      </w:r>
      <w:proofErr w:type="spellStart"/>
      <w:r w:rsidR="007D78C8" w:rsidRPr="00A02EF4">
        <w:rPr>
          <w:rFonts w:ascii="Arial" w:eastAsia="Arial" w:hAnsi="Arial" w:cs="Arial"/>
          <w:lang w:val="lv-LV"/>
        </w:rPr>
        <w:t>koos</w:t>
      </w:r>
      <w:proofErr w:type="spellEnd"/>
      <w:r w:rsidR="007D78C8"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="007D78C8" w:rsidRPr="00A02EF4">
        <w:rPr>
          <w:rFonts w:ascii="Arial" w:eastAsia="Arial" w:hAnsi="Arial" w:cs="Arial"/>
          <w:lang w:val="lv-LV"/>
        </w:rPr>
        <w:t>käibemaksuga</w:t>
      </w:r>
      <w:proofErr w:type="spellEnd"/>
      <w:r w:rsidR="007D78C8" w:rsidRPr="00A02EF4">
        <w:rPr>
          <w:rFonts w:ascii="Arial" w:eastAsia="Arial" w:hAnsi="Arial" w:cs="Arial"/>
          <w:lang w:val="lv-LV"/>
        </w:rPr>
        <w:t xml:space="preserve">) </w:t>
      </w:r>
      <w:proofErr w:type="spellStart"/>
      <w:r w:rsidR="007D78C8" w:rsidRPr="00A02EF4">
        <w:rPr>
          <w:rFonts w:ascii="Arial" w:eastAsia="Arial" w:hAnsi="Arial" w:cs="Arial"/>
          <w:lang w:val="lv-LV"/>
        </w:rPr>
        <w:t>ühe</w:t>
      </w:r>
      <w:proofErr w:type="spellEnd"/>
      <w:r w:rsidR="007D78C8"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="007D78C8" w:rsidRPr="00A02EF4">
        <w:rPr>
          <w:rFonts w:ascii="Arial" w:eastAsia="Arial" w:hAnsi="Arial" w:cs="Arial"/>
          <w:lang w:val="lv-LV"/>
        </w:rPr>
        <w:t>koha</w:t>
      </w:r>
      <w:proofErr w:type="spellEnd"/>
      <w:r w:rsidR="007D78C8"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="007D78C8" w:rsidRPr="00A02EF4">
        <w:rPr>
          <w:rFonts w:ascii="Arial" w:eastAsia="Arial" w:hAnsi="Arial" w:cs="Arial"/>
          <w:lang w:val="lv-LV"/>
        </w:rPr>
        <w:t>eest</w:t>
      </w:r>
      <w:proofErr w:type="spellEnd"/>
      <w:r w:rsidR="007D78C8"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="007D78C8" w:rsidRPr="00A02EF4">
        <w:rPr>
          <w:rFonts w:ascii="Arial" w:eastAsia="Arial" w:hAnsi="Arial" w:cs="Arial"/>
          <w:lang w:val="lv-LV"/>
        </w:rPr>
        <w:t>kaheks</w:t>
      </w:r>
      <w:proofErr w:type="spellEnd"/>
      <w:r w:rsidR="007D78C8"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="007D78C8" w:rsidRPr="00A02EF4">
        <w:rPr>
          <w:rFonts w:ascii="Arial" w:eastAsia="Arial" w:hAnsi="Arial" w:cs="Arial"/>
          <w:lang w:val="lv-LV"/>
        </w:rPr>
        <w:t>päevaks</w:t>
      </w:r>
      <w:proofErr w:type="spellEnd"/>
      <w:r w:rsidR="007D78C8" w:rsidRPr="00A02EF4">
        <w:rPr>
          <w:rFonts w:ascii="Arial" w:eastAsia="Arial" w:hAnsi="Arial" w:cs="Arial"/>
          <w:lang w:val="lv-LV"/>
        </w:rPr>
        <w:t>.</w:t>
      </w:r>
    </w:p>
    <w:p w:rsidR="007D78C8" w:rsidRPr="00A02EF4" w:rsidRDefault="00813D5A" w:rsidP="007D78C8">
      <w:pPr>
        <w:ind w:left="709" w:hanging="283"/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>3.</w:t>
      </w:r>
      <w:r w:rsidR="007D78C8" w:rsidRPr="00A02EF4">
        <w:rPr>
          <w:rFonts w:ascii="Arial" w:eastAsia="Arial" w:hAnsi="Arial" w:cs="Arial"/>
          <w:spacing w:val="-1"/>
          <w:lang w:val="lv-LV"/>
        </w:rPr>
        <w:t>4</w:t>
      </w:r>
      <w:r w:rsidRPr="00A02EF4">
        <w:rPr>
          <w:rFonts w:ascii="Arial" w:eastAsia="Arial" w:hAnsi="Arial" w:cs="Arial"/>
          <w:spacing w:val="-1"/>
          <w:lang w:val="lv-LV"/>
        </w:rPr>
        <w:t xml:space="preserve">. </w:t>
      </w:r>
      <w:proofErr w:type="spellStart"/>
      <w:r w:rsidRPr="00A02EF4">
        <w:rPr>
          <w:rFonts w:ascii="Arial" w:eastAsia="Arial" w:hAnsi="Arial" w:cs="Arial"/>
          <w:spacing w:val="-1"/>
          <w:lang w:val="lv-LV"/>
        </w:rPr>
        <w:t>Suured</w:t>
      </w:r>
      <w:proofErr w:type="spellEnd"/>
      <w:r w:rsidRPr="00A02EF4">
        <w:rPr>
          <w:rFonts w:ascii="Arial" w:eastAsia="Arial" w:hAnsi="Arial" w:cs="Arial"/>
          <w:spacing w:val="-1"/>
          <w:lang w:val="lv-LV"/>
        </w:rPr>
        <w:t xml:space="preserve"> ja </w:t>
      </w:r>
      <w:proofErr w:type="spellStart"/>
      <w:r w:rsidRPr="00A02EF4">
        <w:rPr>
          <w:rFonts w:ascii="Arial" w:eastAsia="Arial" w:hAnsi="Arial" w:cs="Arial"/>
          <w:spacing w:val="-1"/>
          <w:lang w:val="lv-LV"/>
        </w:rPr>
        <w:t>keskmise</w:t>
      </w:r>
      <w:proofErr w:type="spellEnd"/>
      <w:r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spacing w:val="-1"/>
          <w:lang w:val="lv-LV"/>
        </w:rPr>
        <w:t>suurusega</w:t>
      </w:r>
      <w:proofErr w:type="spellEnd"/>
      <w:r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spacing w:val="-1"/>
          <w:lang w:val="lv-LV"/>
        </w:rPr>
        <w:t>õlletootjad</w:t>
      </w:r>
      <w:proofErr w:type="spellEnd"/>
      <w:r w:rsidRPr="00A02EF4">
        <w:rPr>
          <w:rFonts w:ascii="Arial" w:eastAsia="Arial" w:hAnsi="Arial" w:cs="Arial"/>
          <w:spacing w:val="-1"/>
          <w:lang w:val="lv-LV"/>
        </w:rPr>
        <w:t xml:space="preserve"> </w:t>
      </w:r>
      <w:r w:rsidR="007D78C8" w:rsidRPr="00A02EF4">
        <w:rPr>
          <w:rFonts w:ascii="Arial" w:eastAsia="Arial" w:hAnsi="Arial" w:cs="Arial"/>
          <w:b/>
          <w:bCs/>
          <w:lang w:val="lv-LV"/>
        </w:rPr>
        <w:t>EUR 120</w:t>
      </w:r>
      <w:r w:rsidR="007D78C8"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="007D78C8" w:rsidRPr="00A02EF4">
        <w:rPr>
          <w:rFonts w:ascii="Arial" w:eastAsia="Arial" w:hAnsi="Arial" w:cs="Arial"/>
          <w:lang w:val="lv-LV"/>
        </w:rPr>
        <w:t>ühe</w:t>
      </w:r>
      <w:proofErr w:type="spellEnd"/>
      <w:r w:rsidR="007D78C8"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="007D78C8" w:rsidRPr="00A02EF4">
        <w:rPr>
          <w:rFonts w:ascii="Arial" w:eastAsia="Arial" w:hAnsi="Arial" w:cs="Arial"/>
          <w:lang w:val="lv-LV"/>
        </w:rPr>
        <w:t>koha</w:t>
      </w:r>
      <w:proofErr w:type="spellEnd"/>
      <w:r w:rsidR="007D78C8"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="007D78C8" w:rsidRPr="00A02EF4">
        <w:rPr>
          <w:rFonts w:ascii="Arial" w:eastAsia="Arial" w:hAnsi="Arial" w:cs="Arial"/>
          <w:lang w:val="lv-LV"/>
        </w:rPr>
        <w:t>eest</w:t>
      </w:r>
      <w:proofErr w:type="spellEnd"/>
      <w:r w:rsidR="007D78C8"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="007D78C8" w:rsidRPr="00A02EF4">
        <w:rPr>
          <w:rFonts w:ascii="Arial" w:eastAsia="Arial" w:hAnsi="Arial" w:cs="Arial"/>
          <w:lang w:val="lv-LV"/>
        </w:rPr>
        <w:t>kaheks</w:t>
      </w:r>
      <w:proofErr w:type="spellEnd"/>
      <w:r w:rsidR="007D78C8"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="007D78C8" w:rsidRPr="00A02EF4">
        <w:rPr>
          <w:rFonts w:ascii="Arial" w:eastAsia="Arial" w:hAnsi="Arial" w:cs="Arial"/>
          <w:lang w:val="lv-LV"/>
        </w:rPr>
        <w:t>päevaks</w:t>
      </w:r>
      <w:proofErr w:type="spellEnd"/>
      <w:r w:rsidR="007D78C8" w:rsidRPr="00A02EF4">
        <w:rPr>
          <w:rFonts w:ascii="Arial" w:eastAsia="Arial" w:hAnsi="Arial" w:cs="Arial"/>
          <w:lang w:val="lv-LV"/>
        </w:rPr>
        <w:t>.</w:t>
      </w:r>
    </w:p>
    <w:p w:rsidR="007D78C8" w:rsidRPr="00A02EF4" w:rsidRDefault="00813D5A" w:rsidP="007D78C8">
      <w:pPr>
        <w:ind w:left="709" w:hanging="283"/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>3.</w:t>
      </w:r>
      <w:r w:rsidR="007D78C8" w:rsidRPr="00A02EF4">
        <w:rPr>
          <w:rFonts w:ascii="Arial" w:eastAsia="Arial" w:hAnsi="Arial" w:cs="Arial"/>
          <w:spacing w:val="-1"/>
          <w:lang w:val="lv-LV"/>
        </w:rPr>
        <w:t>5</w:t>
      </w:r>
      <w:r w:rsidRPr="00A02EF4">
        <w:rPr>
          <w:rFonts w:ascii="Arial" w:eastAsia="Arial" w:hAnsi="Arial" w:cs="Arial"/>
          <w:spacing w:val="-1"/>
          <w:lang w:val="lv-LV"/>
        </w:rPr>
        <w:t xml:space="preserve">. </w:t>
      </w:r>
      <w:proofErr w:type="spellStart"/>
      <w:r w:rsidRPr="00A02EF4">
        <w:rPr>
          <w:rFonts w:ascii="Arial" w:eastAsia="Arial" w:hAnsi="Arial" w:cs="Arial"/>
          <w:spacing w:val="-1"/>
          <w:lang w:val="lv-LV"/>
        </w:rPr>
        <w:t>Väikesed</w:t>
      </w:r>
      <w:proofErr w:type="spellEnd"/>
      <w:r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spacing w:val="-1"/>
          <w:lang w:val="lv-LV"/>
        </w:rPr>
        <w:t>alkohoolsete</w:t>
      </w:r>
      <w:proofErr w:type="spellEnd"/>
      <w:r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spacing w:val="-1"/>
          <w:lang w:val="lv-LV"/>
        </w:rPr>
        <w:t>jookide</w:t>
      </w:r>
      <w:proofErr w:type="spellEnd"/>
      <w:r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spacing w:val="-1"/>
          <w:lang w:val="lv-LV"/>
        </w:rPr>
        <w:t>eda</w:t>
      </w:r>
      <w:r w:rsidR="00D20F70" w:rsidRPr="00A02EF4">
        <w:rPr>
          <w:rFonts w:ascii="Arial" w:eastAsia="Arial" w:hAnsi="Arial" w:cs="Arial"/>
          <w:spacing w:val="-1"/>
          <w:lang w:val="lv-LV"/>
        </w:rPr>
        <w:t>simüüjad</w:t>
      </w:r>
      <w:proofErr w:type="spellEnd"/>
      <w:r w:rsidR="00D20F70" w:rsidRPr="00A02EF4">
        <w:rPr>
          <w:rFonts w:ascii="Arial" w:eastAsia="Arial" w:hAnsi="Arial" w:cs="Arial"/>
          <w:spacing w:val="-1"/>
          <w:lang w:val="lv-LV"/>
        </w:rPr>
        <w:t xml:space="preserve">, </w:t>
      </w:r>
      <w:r w:rsidR="007D78C8" w:rsidRPr="00A02EF4">
        <w:rPr>
          <w:rFonts w:ascii="Arial" w:eastAsia="Arial" w:hAnsi="Arial" w:cs="Arial"/>
          <w:b/>
          <w:bCs/>
          <w:lang w:val="lv-LV"/>
        </w:rPr>
        <w:t>EUR 50</w:t>
      </w:r>
      <w:r w:rsidR="007D78C8"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="007D78C8" w:rsidRPr="00A02EF4">
        <w:rPr>
          <w:rFonts w:ascii="Arial" w:eastAsia="Arial" w:hAnsi="Arial" w:cs="Arial"/>
          <w:lang w:val="lv-LV"/>
        </w:rPr>
        <w:t>ühe</w:t>
      </w:r>
      <w:proofErr w:type="spellEnd"/>
      <w:r w:rsidR="007D78C8"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="007D78C8" w:rsidRPr="00A02EF4">
        <w:rPr>
          <w:rFonts w:ascii="Arial" w:eastAsia="Arial" w:hAnsi="Arial" w:cs="Arial"/>
          <w:lang w:val="lv-LV"/>
        </w:rPr>
        <w:t>koha</w:t>
      </w:r>
      <w:proofErr w:type="spellEnd"/>
      <w:r w:rsidR="007D78C8"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="007D78C8" w:rsidRPr="00A02EF4">
        <w:rPr>
          <w:rFonts w:ascii="Arial" w:eastAsia="Arial" w:hAnsi="Arial" w:cs="Arial"/>
          <w:lang w:val="lv-LV"/>
        </w:rPr>
        <w:t>eest</w:t>
      </w:r>
      <w:proofErr w:type="spellEnd"/>
      <w:r w:rsidR="007D78C8"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="007D78C8" w:rsidRPr="00A02EF4">
        <w:rPr>
          <w:rFonts w:ascii="Arial" w:eastAsia="Arial" w:hAnsi="Arial" w:cs="Arial"/>
          <w:lang w:val="lv-LV"/>
        </w:rPr>
        <w:t>kaheks</w:t>
      </w:r>
      <w:proofErr w:type="spellEnd"/>
      <w:r w:rsidR="007D78C8" w:rsidRPr="00A02EF4">
        <w:rPr>
          <w:rFonts w:ascii="Arial" w:eastAsia="Arial" w:hAnsi="Arial" w:cs="Arial"/>
          <w:lang w:val="lv-LV"/>
        </w:rPr>
        <w:t xml:space="preserve"> päevaks.</w:t>
      </w:r>
    </w:p>
    <w:p w:rsidR="007D78C8" w:rsidRPr="00A02EF4" w:rsidRDefault="00813D5A" w:rsidP="007D78C8">
      <w:pPr>
        <w:ind w:left="709" w:hanging="283"/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>3.</w:t>
      </w:r>
      <w:r w:rsidR="007D78C8" w:rsidRPr="00A02EF4">
        <w:rPr>
          <w:rFonts w:ascii="Arial" w:eastAsia="Arial" w:hAnsi="Arial" w:cs="Arial"/>
          <w:spacing w:val="-1"/>
          <w:lang w:val="lv-LV"/>
        </w:rPr>
        <w:t>6</w:t>
      </w:r>
      <w:r w:rsidR="00143C1D">
        <w:rPr>
          <w:rFonts w:ascii="Arial" w:eastAsia="Arial" w:hAnsi="Arial" w:cs="Arial"/>
          <w:spacing w:val="-1"/>
          <w:lang w:val="lv-LV"/>
        </w:rPr>
        <w:t xml:space="preserve">. </w:t>
      </w:r>
      <w:proofErr w:type="spellStart"/>
      <w:r w:rsidR="00143C1D">
        <w:rPr>
          <w:rFonts w:ascii="Arial" w:eastAsia="Arial" w:hAnsi="Arial" w:cs="Arial"/>
          <w:spacing w:val="-1"/>
          <w:lang w:val="lv-LV"/>
        </w:rPr>
        <w:t>Üks</w:t>
      </w:r>
      <w:proofErr w:type="spellEnd"/>
      <w:r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spacing w:val="-1"/>
          <w:lang w:val="lv-LV"/>
        </w:rPr>
        <w:t>suur</w:t>
      </w:r>
      <w:proofErr w:type="spellEnd"/>
      <w:r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spacing w:val="-1"/>
          <w:lang w:val="lv-LV"/>
        </w:rPr>
        <w:t>toitlustusettevõte</w:t>
      </w:r>
      <w:proofErr w:type="spellEnd"/>
      <w:r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spacing w:val="-1"/>
          <w:lang w:val="lv-LV"/>
        </w:rPr>
        <w:t>Eestis</w:t>
      </w:r>
      <w:proofErr w:type="spellEnd"/>
      <w:r w:rsidRPr="00A02EF4">
        <w:rPr>
          <w:rFonts w:ascii="Arial" w:eastAsia="Arial" w:hAnsi="Arial" w:cs="Arial"/>
          <w:spacing w:val="-1"/>
          <w:lang w:val="lv-LV"/>
        </w:rPr>
        <w:t xml:space="preserve">, </w:t>
      </w:r>
      <w:proofErr w:type="spellStart"/>
      <w:r w:rsidRPr="00A02EF4">
        <w:rPr>
          <w:rFonts w:ascii="Arial" w:eastAsia="Arial" w:hAnsi="Arial" w:cs="Arial"/>
          <w:spacing w:val="-1"/>
          <w:lang w:val="lv-LV"/>
        </w:rPr>
        <w:t>pakub</w:t>
      </w:r>
      <w:proofErr w:type="spellEnd"/>
      <w:r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spacing w:val="-1"/>
          <w:lang w:val="lv-LV"/>
        </w:rPr>
        <w:t>toitlustusteenuseid</w:t>
      </w:r>
      <w:proofErr w:type="spellEnd"/>
      <w:r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spacing w:val="-1"/>
          <w:lang w:val="lv-LV"/>
        </w:rPr>
        <w:t>turul</w:t>
      </w:r>
      <w:proofErr w:type="spellEnd"/>
      <w:r w:rsidRPr="00A02EF4">
        <w:rPr>
          <w:rFonts w:ascii="Arial" w:eastAsia="Arial" w:hAnsi="Arial" w:cs="Arial"/>
          <w:spacing w:val="-1"/>
          <w:lang w:val="lv-LV"/>
        </w:rPr>
        <w:t xml:space="preserve"> </w:t>
      </w:r>
      <w:r w:rsidR="00143C1D">
        <w:rPr>
          <w:rFonts w:ascii="Arial" w:eastAsia="Arial" w:hAnsi="Arial" w:cs="Arial"/>
          <w:lang w:val="lv-LV"/>
        </w:rPr>
        <w:t>(7. ja 8.</w:t>
      </w:r>
      <w:r w:rsidR="007D78C8"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="007D78C8" w:rsidRPr="00A02EF4">
        <w:rPr>
          <w:rFonts w:ascii="Arial" w:eastAsia="Arial" w:hAnsi="Arial" w:cs="Arial"/>
          <w:lang w:val="lv-LV"/>
        </w:rPr>
        <w:t>mail</w:t>
      </w:r>
      <w:proofErr w:type="spellEnd"/>
      <w:r w:rsidR="007D78C8" w:rsidRPr="00A02EF4">
        <w:rPr>
          <w:rFonts w:ascii="Arial" w:eastAsia="Arial" w:hAnsi="Arial" w:cs="Arial"/>
          <w:lang w:val="lv-LV"/>
        </w:rPr>
        <w:t>).</w:t>
      </w:r>
      <w:r w:rsidR="007D78C8" w:rsidRPr="00A02EF4">
        <w:rPr>
          <w:rFonts w:ascii="Arial" w:eastAsia="Arial" w:hAnsi="Arial" w:cs="Arial"/>
          <w:spacing w:val="10"/>
          <w:lang w:val="lv-LV"/>
        </w:rPr>
        <w:t xml:space="preserve"> </w:t>
      </w:r>
      <w:r w:rsidR="007D78C8" w:rsidRPr="00A02EF4">
        <w:rPr>
          <w:rFonts w:ascii="Arial" w:eastAsia="Arial" w:hAnsi="Arial" w:cs="Arial"/>
          <w:b/>
          <w:bCs/>
          <w:spacing w:val="10"/>
          <w:lang w:val="lv-LV"/>
        </w:rPr>
        <w:t xml:space="preserve">EUR </w:t>
      </w:r>
      <w:r w:rsidRPr="00A02EF4">
        <w:rPr>
          <w:rFonts w:ascii="Arial" w:eastAsia="Arial" w:hAnsi="Arial" w:cs="Arial"/>
          <w:b/>
          <w:bCs/>
          <w:spacing w:val="-1"/>
          <w:lang w:val="lv-LV"/>
        </w:rPr>
        <w:t>300</w:t>
      </w:r>
      <w:r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spacing w:val="-1"/>
          <w:lang w:val="lv-LV"/>
        </w:rPr>
        <w:t>istekoha</w:t>
      </w:r>
      <w:proofErr w:type="spellEnd"/>
      <w:r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spacing w:val="-1"/>
          <w:lang w:val="lv-LV"/>
        </w:rPr>
        <w:t>kohta</w:t>
      </w:r>
      <w:proofErr w:type="spellEnd"/>
      <w:r w:rsidRPr="00A02EF4">
        <w:rPr>
          <w:rFonts w:ascii="Arial" w:eastAsia="Arial" w:hAnsi="Arial" w:cs="Arial"/>
          <w:spacing w:val="-1"/>
          <w:lang w:val="lv-LV"/>
        </w:rPr>
        <w:t xml:space="preserve"> (6x6 </w:t>
      </w:r>
      <w:proofErr w:type="spellStart"/>
      <w:r w:rsidRPr="00A02EF4">
        <w:rPr>
          <w:rFonts w:ascii="Arial" w:eastAsia="Arial" w:hAnsi="Arial" w:cs="Arial"/>
          <w:spacing w:val="-1"/>
          <w:lang w:val="lv-LV"/>
        </w:rPr>
        <w:t>meetrit</w:t>
      </w:r>
      <w:proofErr w:type="spellEnd"/>
      <w:r w:rsidRPr="00A02EF4">
        <w:rPr>
          <w:rFonts w:ascii="Arial" w:eastAsia="Arial" w:hAnsi="Arial" w:cs="Arial"/>
          <w:spacing w:val="-1"/>
          <w:lang w:val="lv-LV"/>
        </w:rPr>
        <w:t xml:space="preserve">) </w:t>
      </w:r>
      <w:proofErr w:type="spellStart"/>
      <w:r w:rsidRPr="00A02EF4">
        <w:rPr>
          <w:rFonts w:ascii="Arial" w:eastAsia="Arial" w:hAnsi="Arial" w:cs="Arial"/>
          <w:spacing w:val="-1"/>
          <w:lang w:val="lv-LV"/>
        </w:rPr>
        <w:t>kahe</w:t>
      </w:r>
      <w:proofErr w:type="spellEnd"/>
      <w:r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spacing w:val="-1"/>
          <w:lang w:val="lv-LV"/>
        </w:rPr>
        <w:t>päeva</w:t>
      </w:r>
      <w:proofErr w:type="spellEnd"/>
      <w:r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spacing w:val="-1"/>
          <w:lang w:val="lv-LV"/>
        </w:rPr>
        <w:t>jooksul</w:t>
      </w:r>
      <w:proofErr w:type="spellEnd"/>
      <w:r w:rsidRPr="00A02EF4">
        <w:rPr>
          <w:rFonts w:ascii="Arial" w:eastAsia="Arial" w:hAnsi="Arial" w:cs="Arial"/>
          <w:spacing w:val="-1"/>
          <w:lang w:val="lv-LV"/>
        </w:rPr>
        <w:t xml:space="preserve">, </w:t>
      </w:r>
      <w:proofErr w:type="spellStart"/>
      <w:r w:rsidRPr="00A02EF4">
        <w:rPr>
          <w:rFonts w:ascii="Arial" w:eastAsia="Arial" w:hAnsi="Arial" w:cs="Arial"/>
          <w:spacing w:val="-1"/>
          <w:lang w:val="lv-LV"/>
        </w:rPr>
        <w:t>sealhulgas</w:t>
      </w:r>
      <w:proofErr w:type="spellEnd"/>
      <w:r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spacing w:val="-1"/>
          <w:lang w:val="lv-LV"/>
        </w:rPr>
        <w:t>juurdepääs</w:t>
      </w:r>
      <w:proofErr w:type="spellEnd"/>
      <w:r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spacing w:val="-1"/>
          <w:lang w:val="lv-LV"/>
        </w:rPr>
        <w:t>elektrile</w:t>
      </w:r>
      <w:proofErr w:type="spellEnd"/>
      <w:r w:rsidRPr="00A02EF4">
        <w:rPr>
          <w:rFonts w:ascii="Arial" w:eastAsia="Arial" w:hAnsi="Arial" w:cs="Arial"/>
          <w:spacing w:val="-1"/>
          <w:lang w:val="lv-LV"/>
        </w:rPr>
        <w:t>.</w:t>
      </w:r>
    </w:p>
    <w:p w:rsidR="002438C2" w:rsidRPr="00A02EF4" w:rsidRDefault="00813D5A" w:rsidP="007D78C8">
      <w:pPr>
        <w:ind w:left="709" w:hanging="283"/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lastRenderedPageBreak/>
        <w:t>3.</w:t>
      </w:r>
      <w:r w:rsidR="007D78C8" w:rsidRPr="00A02EF4">
        <w:rPr>
          <w:rFonts w:ascii="Arial" w:eastAsia="Arial" w:hAnsi="Arial" w:cs="Arial"/>
          <w:spacing w:val="-1"/>
          <w:lang w:val="lv-LV"/>
        </w:rPr>
        <w:t>7</w:t>
      </w:r>
      <w:r w:rsidRPr="00A02EF4">
        <w:rPr>
          <w:rFonts w:ascii="Arial" w:eastAsia="Arial" w:hAnsi="Arial" w:cs="Arial"/>
          <w:spacing w:val="-1"/>
          <w:lang w:val="lv-LV"/>
        </w:rPr>
        <w:t xml:space="preserve">. </w:t>
      </w:r>
      <w:proofErr w:type="spellStart"/>
      <w:r w:rsidRPr="00A02EF4">
        <w:rPr>
          <w:rFonts w:ascii="Arial" w:eastAsia="Arial" w:hAnsi="Arial" w:cs="Arial"/>
          <w:spacing w:val="-1"/>
          <w:lang w:val="lv-LV"/>
        </w:rPr>
        <w:t>Üks</w:t>
      </w:r>
      <w:proofErr w:type="spellEnd"/>
      <w:r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spacing w:val="-1"/>
          <w:lang w:val="lv-LV"/>
        </w:rPr>
        <w:t>müügikoht</w:t>
      </w:r>
      <w:proofErr w:type="spellEnd"/>
      <w:r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spacing w:val="-1"/>
          <w:lang w:val="lv-LV"/>
        </w:rPr>
        <w:t>on</w:t>
      </w:r>
      <w:proofErr w:type="spellEnd"/>
      <w:r w:rsidRPr="00A02EF4">
        <w:rPr>
          <w:rFonts w:ascii="Arial" w:eastAsia="Arial" w:hAnsi="Arial" w:cs="Arial"/>
          <w:spacing w:val="-1"/>
          <w:lang w:val="lv-LV"/>
        </w:rPr>
        <w:t xml:space="preserve"> 3x3 </w:t>
      </w:r>
      <w:proofErr w:type="spellStart"/>
      <w:r w:rsidRPr="00A02EF4">
        <w:rPr>
          <w:rFonts w:ascii="Arial" w:eastAsia="Arial" w:hAnsi="Arial" w:cs="Arial"/>
          <w:spacing w:val="-1"/>
          <w:lang w:val="lv-LV"/>
        </w:rPr>
        <w:t>meetrit</w:t>
      </w:r>
      <w:proofErr w:type="spellEnd"/>
      <w:r w:rsidRPr="00A02EF4">
        <w:rPr>
          <w:rFonts w:ascii="Arial" w:eastAsia="Arial" w:hAnsi="Arial" w:cs="Arial"/>
          <w:spacing w:val="-1"/>
          <w:lang w:val="lv-LV"/>
        </w:rPr>
        <w:t xml:space="preserve"> (</w:t>
      </w:r>
      <w:proofErr w:type="spellStart"/>
      <w:r w:rsidRPr="00A02EF4">
        <w:rPr>
          <w:rFonts w:ascii="Arial" w:eastAsia="Arial" w:hAnsi="Arial" w:cs="Arial"/>
          <w:spacing w:val="-1"/>
          <w:lang w:val="lv-LV"/>
        </w:rPr>
        <w:t>näiteks</w:t>
      </w:r>
      <w:proofErr w:type="spellEnd"/>
      <w:r w:rsidRPr="00A02EF4">
        <w:rPr>
          <w:rFonts w:ascii="Arial" w:eastAsia="Arial" w:hAnsi="Arial" w:cs="Arial"/>
          <w:spacing w:val="-1"/>
          <w:lang w:val="lv-LV"/>
        </w:rPr>
        <w:t xml:space="preserve"> 1m </w:t>
      </w:r>
      <w:proofErr w:type="spellStart"/>
      <w:r w:rsidRPr="00A02EF4">
        <w:rPr>
          <w:rFonts w:ascii="Arial" w:eastAsia="Arial" w:hAnsi="Arial" w:cs="Arial"/>
          <w:spacing w:val="-1"/>
          <w:lang w:val="lv-LV"/>
        </w:rPr>
        <w:t>broneerimisel</w:t>
      </w:r>
      <w:proofErr w:type="spellEnd"/>
      <w:r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spacing w:val="-1"/>
          <w:lang w:val="lv-LV"/>
        </w:rPr>
        <w:t>maksab</w:t>
      </w:r>
      <w:proofErr w:type="spellEnd"/>
      <w:r w:rsidRPr="00A02EF4">
        <w:rPr>
          <w:rFonts w:ascii="Arial" w:eastAsia="Arial" w:hAnsi="Arial" w:cs="Arial"/>
          <w:spacing w:val="-1"/>
          <w:lang w:val="lv-LV"/>
        </w:rPr>
        <w:t xml:space="preserve"> 3x3m; 5m </w:t>
      </w:r>
      <w:proofErr w:type="spellStart"/>
      <w:r w:rsidRPr="00A02EF4">
        <w:rPr>
          <w:rFonts w:ascii="Arial" w:eastAsia="Arial" w:hAnsi="Arial" w:cs="Arial"/>
          <w:spacing w:val="-1"/>
          <w:lang w:val="lv-LV"/>
        </w:rPr>
        <w:t>broneerimisel</w:t>
      </w:r>
      <w:proofErr w:type="spellEnd"/>
      <w:r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spacing w:val="-1"/>
          <w:lang w:val="lv-LV"/>
        </w:rPr>
        <w:t>maksab</w:t>
      </w:r>
      <w:proofErr w:type="spellEnd"/>
      <w:r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Pr="00A02EF4">
        <w:rPr>
          <w:rFonts w:ascii="Arial" w:eastAsia="Arial" w:hAnsi="Arial" w:cs="Arial"/>
          <w:spacing w:val="-1"/>
          <w:lang w:val="lv-LV"/>
        </w:rPr>
        <w:t>see</w:t>
      </w:r>
      <w:proofErr w:type="spellEnd"/>
      <w:r w:rsidRPr="00A02EF4">
        <w:rPr>
          <w:rFonts w:ascii="Arial" w:eastAsia="Arial" w:hAnsi="Arial" w:cs="Arial"/>
          <w:spacing w:val="-1"/>
          <w:lang w:val="lv-LV"/>
        </w:rPr>
        <w:t xml:space="preserve"> 3x3x2m).</w:t>
      </w:r>
      <w:r w:rsidRPr="00A02EF4">
        <w:rPr>
          <w:rFonts w:ascii="Arial" w:eastAsia="Arial" w:hAnsi="Arial" w:cs="Arial"/>
          <w:spacing w:val="-1"/>
          <w:lang w:val="lv-LV"/>
        </w:rPr>
        <w:br/>
      </w:r>
    </w:p>
    <w:p w:rsidR="002438C2" w:rsidRPr="00A02EF4" w:rsidRDefault="000B3982">
      <w:pPr>
        <w:ind w:left="894" w:right="81" w:hanging="432"/>
        <w:jc w:val="both"/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>3.</w:t>
      </w:r>
      <w:r w:rsidR="007D78C8" w:rsidRPr="00A02EF4">
        <w:rPr>
          <w:rFonts w:ascii="Arial" w:eastAsia="Arial" w:hAnsi="Arial" w:cs="Arial"/>
          <w:spacing w:val="-1"/>
          <w:lang w:val="lv-LV"/>
        </w:rPr>
        <w:t>8</w:t>
      </w:r>
      <w:r w:rsidRPr="00A02EF4">
        <w:rPr>
          <w:rFonts w:ascii="Arial" w:eastAsia="Arial" w:hAnsi="Arial" w:cs="Arial"/>
          <w:spacing w:val="-1"/>
          <w:lang w:val="lv-LV"/>
        </w:rPr>
        <w:t xml:space="preserve">. </w:t>
      </w:r>
      <w:proofErr w:type="spellStart"/>
      <w:r w:rsidR="00805AC0" w:rsidRPr="00A02EF4">
        <w:rPr>
          <w:rFonts w:ascii="Arial" w:eastAsia="Arial" w:hAnsi="Arial" w:cs="Arial"/>
          <w:spacing w:val="-1"/>
          <w:lang w:val="lv-LV"/>
        </w:rPr>
        <w:t>Korraldajal</w:t>
      </w:r>
      <w:proofErr w:type="spellEnd"/>
      <w:r w:rsidR="00805AC0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805AC0" w:rsidRPr="00A02EF4">
        <w:rPr>
          <w:rFonts w:ascii="Arial" w:eastAsia="Arial" w:hAnsi="Arial" w:cs="Arial"/>
          <w:spacing w:val="-1"/>
          <w:lang w:val="lv-LV"/>
        </w:rPr>
        <w:t>on</w:t>
      </w:r>
      <w:proofErr w:type="spellEnd"/>
      <w:r w:rsidR="00805AC0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805AC0" w:rsidRPr="00A02EF4">
        <w:rPr>
          <w:rFonts w:ascii="Arial" w:eastAsia="Arial" w:hAnsi="Arial" w:cs="Arial"/>
          <w:spacing w:val="-1"/>
          <w:lang w:val="lv-LV"/>
        </w:rPr>
        <w:t>õigus</w:t>
      </w:r>
      <w:proofErr w:type="spellEnd"/>
      <w:r w:rsidR="00805AC0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805AC0" w:rsidRPr="00A02EF4">
        <w:rPr>
          <w:rFonts w:ascii="Arial" w:eastAsia="Arial" w:hAnsi="Arial" w:cs="Arial"/>
          <w:spacing w:val="-1"/>
          <w:lang w:val="lv-LV"/>
        </w:rPr>
        <w:t>kohaldada</w:t>
      </w:r>
      <w:proofErr w:type="spellEnd"/>
      <w:r w:rsidR="00805AC0" w:rsidRPr="00A02EF4">
        <w:rPr>
          <w:rFonts w:ascii="Arial" w:eastAsia="Arial" w:hAnsi="Arial" w:cs="Arial"/>
          <w:spacing w:val="-1"/>
          <w:lang w:val="lv-LV"/>
        </w:rPr>
        <w:t xml:space="preserve"> 50% </w:t>
      </w:r>
      <w:proofErr w:type="spellStart"/>
      <w:r w:rsidR="00805AC0" w:rsidRPr="00A02EF4">
        <w:rPr>
          <w:rFonts w:ascii="Arial" w:eastAsia="Arial" w:hAnsi="Arial" w:cs="Arial"/>
          <w:spacing w:val="-1"/>
          <w:lang w:val="lv-LV"/>
        </w:rPr>
        <w:t>all</w:t>
      </w:r>
      <w:r w:rsidR="000521E4" w:rsidRPr="00A02EF4">
        <w:rPr>
          <w:rFonts w:ascii="Arial" w:eastAsia="Arial" w:hAnsi="Arial" w:cs="Arial"/>
          <w:spacing w:val="-1"/>
          <w:lang w:val="lv-LV"/>
        </w:rPr>
        <w:t>ahindlust</w:t>
      </w:r>
      <w:proofErr w:type="spellEnd"/>
      <w:r w:rsidR="000521E4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0521E4" w:rsidRPr="00A02EF4">
        <w:rPr>
          <w:rFonts w:ascii="Arial" w:eastAsia="Arial" w:hAnsi="Arial" w:cs="Arial"/>
          <w:spacing w:val="-1"/>
          <w:lang w:val="lv-LV"/>
        </w:rPr>
        <w:t>vähekindlustatud</w:t>
      </w:r>
      <w:proofErr w:type="spellEnd"/>
      <w:r w:rsidR="000521E4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0521E4" w:rsidRPr="00A02EF4">
        <w:rPr>
          <w:rFonts w:ascii="Arial" w:eastAsia="Arial" w:hAnsi="Arial" w:cs="Arial"/>
          <w:spacing w:val="-1"/>
          <w:lang w:val="lv-LV"/>
        </w:rPr>
        <w:t>isikutele</w:t>
      </w:r>
      <w:proofErr w:type="spellEnd"/>
      <w:proofErr w:type="gramStart"/>
      <w:r w:rsidR="000521E4" w:rsidRPr="00A02EF4">
        <w:rPr>
          <w:rFonts w:ascii="Arial" w:eastAsia="Arial" w:hAnsi="Arial" w:cs="Arial"/>
          <w:spacing w:val="-1"/>
          <w:lang w:val="lv-LV"/>
        </w:rPr>
        <w:t xml:space="preserve"> </w:t>
      </w:r>
      <w:r w:rsidR="00932D58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gramEnd"/>
      <w:r w:rsidR="00932D58" w:rsidRPr="00A02EF4">
        <w:rPr>
          <w:rFonts w:ascii="Arial" w:eastAsia="Arial" w:hAnsi="Arial" w:cs="Arial"/>
          <w:spacing w:val="-1"/>
          <w:lang w:val="lv-LV"/>
        </w:rPr>
        <w:t xml:space="preserve">ja </w:t>
      </w:r>
      <w:proofErr w:type="spellStart"/>
      <w:r w:rsidR="00932D58" w:rsidRPr="00A02EF4">
        <w:rPr>
          <w:rFonts w:ascii="Arial" w:eastAsia="Arial" w:hAnsi="Arial" w:cs="Arial"/>
          <w:spacing w:val="-1"/>
          <w:lang w:val="lv-LV"/>
        </w:rPr>
        <w:t>väi</w:t>
      </w:r>
      <w:r w:rsidR="000521E4" w:rsidRPr="00A02EF4">
        <w:rPr>
          <w:rFonts w:ascii="Arial" w:eastAsia="Arial" w:hAnsi="Arial" w:cs="Arial"/>
          <w:spacing w:val="-1"/>
          <w:lang w:val="lv-LV"/>
        </w:rPr>
        <w:t>ksemale</w:t>
      </w:r>
      <w:proofErr w:type="spellEnd"/>
      <w:r w:rsidR="000521E4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0521E4" w:rsidRPr="00A02EF4">
        <w:rPr>
          <w:rFonts w:ascii="Arial" w:eastAsia="Arial" w:hAnsi="Arial" w:cs="Arial"/>
          <w:spacing w:val="-1"/>
          <w:lang w:val="lv-LV"/>
        </w:rPr>
        <w:t>pakutava</w:t>
      </w:r>
      <w:proofErr w:type="spellEnd"/>
      <w:r w:rsidR="000521E4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0521E4" w:rsidRPr="00A02EF4">
        <w:rPr>
          <w:rFonts w:ascii="Arial" w:eastAsia="Arial" w:hAnsi="Arial" w:cs="Arial"/>
          <w:spacing w:val="-1"/>
          <w:lang w:val="lv-LV"/>
        </w:rPr>
        <w:t>kauba</w:t>
      </w:r>
      <w:proofErr w:type="spellEnd"/>
      <w:r w:rsidR="000521E4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0521E4" w:rsidRPr="00A02EF4">
        <w:rPr>
          <w:rFonts w:ascii="Arial" w:eastAsia="Arial" w:hAnsi="Arial" w:cs="Arial"/>
          <w:spacing w:val="-1"/>
          <w:lang w:val="lv-LV"/>
        </w:rPr>
        <w:t>kogusele</w:t>
      </w:r>
      <w:proofErr w:type="spellEnd"/>
      <w:r w:rsidR="00805AC0" w:rsidRPr="00A02EF4">
        <w:rPr>
          <w:rFonts w:ascii="Arial" w:eastAsia="Arial" w:hAnsi="Arial" w:cs="Arial"/>
          <w:spacing w:val="-1"/>
          <w:lang w:val="lv-LV"/>
        </w:rPr>
        <w:t>.</w:t>
      </w:r>
    </w:p>
    <w:p w:rsidR="002438C2" w:rsidRDefault="000B3982" w:rsidP="00AC2CE2">
      <w:pPr>
        <w:spacing w:before="1" w:line="220" w:lineRule="exact"/>
        <w:ind w:left="894" w:right="82" w:hanging="432"/>
        <w:jc w:val="both"/>
        <w:rPr>
          <w:rFonts w:ascii="Arial" w:eastAsia="Arial" w:hAnsi="Arial" w:cs="Arial"/>
          <w:b/>
          <w:spacing w:val="-1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>3.</w:t>
      </w:r>
      <w:r w:rsidR="007D78C8" w:rsidRPr="00A02EF4">
        <w:rPr>
          <w:rFonts w:ascii="Arial" w:eastAsia="Arial" w:hAnsi="Arial" w:cs="Arial"/>
          <w:spacing w:val="-1"/>
          <w:lang w:val="lv-LV"/>
        </w:rPr>
        <w:t>9</w:t>
      </w:r>
      <w:r w:rsidRPr="00A02EF4">
        <w:rPr>
          <w:rFonts w:ascii="Arial" w:eastAsia="Arial" w:hAnsi="Arial" w:cs="Arial"/>
          <w:spacing w:val="-1"/>
          <w:lang w:val="lv-LV"/>
        </w:rPr>
        <w:t xml:space="preserve">. </w:t>
      </w:r>
      <w:proofErr w:type="spellStart"/>
      <w:r w:rsidR="007D78C8" w:rsidRPr="00A02EF4">
        <w:rPr>
          <w:rFonts w:ascii="Arial" w:eastAsia="Arial" w:hAnsi="Arial" w:cs="Arial"/>
          <w:spacing w:val="-1"/>
          <w:lang w:val="lv-LV"/>
        </w:rPr>
        <w:t>K</w:t>
      </w:r>
      <w:r w:rsidR="00805AC0" w:rsidRPr="00A02EF4">
        <w:rPr>
          <w:rFonts w:ascii="Arial" w:eastAsia="Arial" w:hAnsi="Arial" w:cs="Arial"/>
          <w:spacing w:val="-1"/>
          <w:lang w:val="lv-LV"/>
        </w:rPr>
        <w:t>auplemiskohtadest</w:t>
      </w:r>
      <w:proofErr w:type="spellEnd"/>
      <w:r w:rsidR="00805AC0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805AC0" w:rsidRPr="00A02EF4">
        <w:rPr>
          <w:rFonts w:ascii="Arial" w:eastAsia="Arial" w:hAnsi="Arial" w:cs="Arial"/>
          <w:spacing w:val="-1"/>
          <w:lang w:val="lv-LV"/>
        </w:rPr>
        <w:t>võetavad</w:t>
      </w:r>
      <w:proofErr w:type="spellEnd"/>
      <w:r w:rsidR="00805AC0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805AC0" w:rsidRPr="00A02EF4">
        <w:rPr>
          <w:rFonts w:ascii="Arial" w:eastAsia="Arial" w:hAnsi="Arial" w:cs="Arial"/>
          <w:spacing w:val="-1"/>
          <w:lang w:val="lv-LV"/>
        </w:rPr>
        <w:t>tasud</w:t>
      </w:r>
      <w:proofErr w:type="spellEnd"/>
      <w:r w:rsidR="00805AC0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805AC0" w:rsidRPr="00A02EF4">
        <w:rPr>
          <w:rFonts w:ascii="Arial" w:eastAsia="Arial" w:hAnsi="Arial" w:cs="Arial"/>
          <w:spacing w:val="-1"/>
          <w:lang w:val="lv-LV"/>
        </w:rPr>
        <w:t>kantakse</w:t>
      </w:r>
      <w:proofErr w:type="spellEnd"/>
      <w:r w:rsidR="00805AC0" w:rsidRPr="00A02EF4">
        <w:rPr>
          <w:rFonts w:ascii="Arial" w:eastAsia="Arial" w:hAnsi="Arial" w:cs="Arial"/>
          <w:spacing w:val="-1"/>
          <w:lang w:val="lv-LV"/>
        </w:rPr>
        <w:t xml:space="preserve"> Valka </w:t>
      </w:r>
      <w:proofErr w:type="spellStart"/>
      <w:r w:rsidR="00805AC0" w:rsidRPr="00A02EF4">
        <w:rPr>
          <w:rFonts w:ascii="Arial" w:eastAsia="Arial" w:hAnsi="Arial" w:cs="Arial"/>
          <w:spacing w:val="-1"/>
          <w:lang w:val="lv-LV"/>
        </w:rPr>
        <w:t>maakonna</w:t>
      </w:r>
      <w:proofErr w:type="spellEnd"/>
      <w:r w:rsidR="00805AC0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805AC0" w:rsidRPr="00A02EF4">
        <w:rPr>
          <w:rFonts w:ascii="Arial" w:eastAsia="Arial" w:hAnsi="Arial" w:cs="Arial"/>
          <w:spacing w:val="-1"/>
          <w:lang w:val="lv-LV"/>
        </w:rPr>
        <w:t>volikogu</w:t>
      </w:r>
      <w:proofErr w:type="spellEnd"/>
      <w:r w:rsidR="00805AC0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805AC0" w:rsidRPr="00A02EF4">
        <w:rPr>
          <w:rFonts w:ascii="Arial" w:eastAsia="Arial" w:hAnsi="Arial" w:cs="Arial"/>
          <w:spacing w:val="-1"/>
          <w:lang w:val="lv-LV"/>
        </w:rPr>
        <w:t>kontole</w:t>
      </w:r>
      <w:proofErr w:type="spellEnd"/>
      <w:r w:rsidR="00805AC0" w:rsidRPr="00A02EF4">
        <w:rPr>
          <w:rFonts w:ascii="Arial" w:eastAsia="Arial" w:hAnsi="Arial" w:cs="Arial"/>
          <w:spacing w:val="-1"/>
          <w:lang w:val="lv-LV"/>
        </w:rPr>
        <w:t xml:space="preserve"> ja </w:t>
      </w:r>
      <w:proofErr w:type="spellStart"/>
      <w:r w:rsidR="00805AC0" w:rsidRPr="00A02EF4">
        <w:rPr>
          <w:rFonts w:ascii="Arial" w:eastAsia="Arial" w:hAnsi="Arial" w:cs="Arial"/>
          <w:spacing w:val="-1"/>
          <w:lang w:val="lv-LV"/>
        </w:rPr>
        <w:t>neid</w:t>
      </w:r>
      <w:proofErr w:type="spellEnd"/>
      <w:r w:rsidR="00805AC0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805AC0" w:rsidRPr="00A02EF4">
        <w:rPr>
          <w:rFonts w:ascii="Arial" w:eastAsia="Arial" w:hAnsi="Arial" w:cs="Arial"/>
          <w:spacing w:val="-1"/>
          <w:lang w:val="lv-LV"/>
        </w:rPr>
        <w:t>kasutatakse</w:t>
      </w:r>
      <w:proofErr w:type="spellEnd"/>
      <w:r w:rsidR="00805AC0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932D58" w:rsidRPr="00A02EF4">
        <w:rPr>
          <w:rFonts w:ascii="Arial" w:eastAsia="Arial" w:hAnsi="Arial" w:cs="Arial"/>
          <w:spacing w:val="-1"/>
          <w:lang w:val="lv-LV"/>
        </w:rPr>
        <w:t>eelnevalt</w:t>
      </w:r>
      <w:proofErr w:type="spellEnd"/>
      <w:r w:rsidR="00932D58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805AC0" w:rsidRPr="00A02EF4">
        <w:rPr>
          <w:rFonts w:ascii="Arial" w:eastAsia="Arial" w:hAnsi="Arial" w:cs="Arial"/>
          <w:spacing w:val="-1"/>
          <w:lang w:val="lv-LV"/>
        </w:rPr>
        <w:t>heakskiidetud</w:t>
      </w:r>
      <w:proofErr w:type="spellEnd"/>
      <w:r w:rsidR="00805AC0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805AC0" w:rsidRPr="00A02EF4">
        <w:rPr>
          <w:rFonts w:ascii="Arial" w:eastAsia="Arial" w:hAnsi="Arial" w:cs="Arial"/>
          <w:spacing w:val="-1"/>
          <w:lang w:val="lv-LV"/>
        </w:rPr>
        <w:t>eesmärgil</w:t>
      </w:r>
      <w:proofErr w:type="spellEnd"/>
      <w:r w:rsidR="00805AC0" w:rsidRPr="00A02EF4">
        <w:rPr>
          <w:rFonts w:ascii="Arial" w:eastAsia="Arial" w:hAnsi="Arial" w:cs="Arial"/>
          <w:spacing w:val="-1"/>
          <w:lang w:val="lv-LV"/>
        </w:rPr>
        <w:t xml:space="preserve"> </w:t>
      </w:r>
      <w:r w:rsidR="00000260">
        <w:rPr>
          <w:rFonts w:ascii="Arial" w:eastAsia="Arial" w:hAnsi="Arial" w:cs="Arial"/>
          <w:spacing w:val="-1"/>
          <w:lang w:val="lv-LV"/>
        </w:rPr>
        <w:t>–</w:t>
      </w:r>
      <w:r w:rsidR="00805AC0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000260">
        <w:rPr>
          <w:rFonts w:ascii="Arial" w:eastAsia="Arial" w:hAnsi="Arial" w:cs="Arial"/>
          <w:b/>
          <w:spacing w:val="-1"/>
          <w:lang w:val="lv-LV"/>
        </w:rPr>
        <w:t>Fotosein</w:t>
      </w:r>
      <w:proofErr w:type="spellEnd"/>
      <w:r w:rsidR="00000260">
        <w:rPr>
          <w:rFonts w:ascii="Arial" w:eastAsia="Arial" w:hAnsi="Arial" w:cs="Arial"/>
          <w:b/>
          <w:spacing w:val="-1"/>
          <w:lang w:val="lv-LV"/>
        </w:rPr>
        <w:t xml:space="preserve"> </w:t>
      </w:r>
      <w:proofErr w:type="spellStart"/>
      <w:r w:rsidR="00000260">
        <w:rPr>
          <w:rFonts w:ascii="Arial" w:eastAsia="Arial" w:hAnsi="Arial" w:cs="Arial"/>
          <w:b/>
          <w:spacing w:val="-1"/>
          <w:lang w:val="lv-LV"/>
        </w:rPr>
        <w:t>pruutpaaridele</w:t>
      </w:r>
      <w:proofErr w:type="spellEnd"/>
      <w:r w:rsidR="00000260">
        <w:rPr>
          <w:rFonts w:ascii="Arial" w:eastAsia="Arial" w:hAnsi="Arial" w:cs="Arial"/>
          <w:b/>
          <w:spacing w:val="-1"/>
          <w:lang w:val="lv-LV"/>
        </w:rPr>
        <w:t xml:space="preserve">. </w:t>
      </w:r>
    </w:p>
    <w:p w:rsidR="00AC2CE2" w:rsidRPr="00AC2CE2" w:rsidRDefault="00AC2CE2" w:rsidP="00AC2CE2">
      <w:pPr>
        <w:spacing w:before="1" w:line="220" w:lineRule="exact"/>
        <w:ind w:left="894" w:right="82" w:hanging="432"/>
        <w:jc w:val="both"/>
        <w:rPr>
          <w:rFonts w:ascii="Arial" w:eastAsia="Arial" w:hAnsi="Arial" w:cs="Arial"/>
          <w:spacing w:val="-1"/>
          <w:lang w:val="lv-LV"/>
        </w:rPr>
      </w:pPr>
    </w:p>
    <w:p w:rsidR="002438C2" w:rsidRPr="00A02EF4" w:rsidRDefault="000B3982">
      <w:pPr>
        <w:ind w:left="102"/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b/>
          <w:bCs/>
          <w:spacing w:val="-1"/>
          <w:lang w:val="lv-LV"/>
        </w:rPr>
        <w:t>4.</w:t>
      </w:r>
      <w:proofErr w:type="gramStart"/>
      <w:r w:rsidRPr="00A02EF4">
        <w:rPr>
          <w:rFonts w:ascii="Arial" w:eastAsia="Arial" w:hAnsi="Arial" w:cs="Arial"/>
          <w:b/>
          <w:bCs/>
          <w:spacing w:val="-1"/>
          <w:lang w:val="lv-LV"/>
        </w:rPr>
        <w:t xml:space="preserve">  </w:t>
      </w:r>
      <w:r w:rsidR="00651C1E" w:rsidRPr="00A02EF4">
        <w:rPr>
          <w:rFonts w:ascii="Arial" w:eastAsia="Arial" w:hAnsi="Arial" w:cs="Arial"/>
          <w:b/>
          <w:bCs/>
          <w:spacing w:val="-1"/>
          <w:lang w:val="lv-LV"/>
        </w:rPr>
        <w:t xml:space="preserve"> </w:t>
      </w:r>
      <w:proofErr w:type="gramEnd"/>
      <w:r w:rsidR="00651C1E" w:rsidRPr="00A02EF4">
        <w:rPr>
          <w:rFonts w:ascii="Arial" w:eastAsia="Arial" w:hAnsi="Arial" w:cs="Arial"/>
          <w:b/>
          <w:bCs/>
          <w:spacing w:val="-1"/>
          <w:lang w:val="lv-LV"/>
        </w:rPr>
        <w:t>Osalustasu maksmise kord</w:t>
      </w:r>
      <w:r w:rsidRPr="00A02EF4">
        <w:rPr>
          <w:rFonts w:ascii="Arial" w:eastAsia="Arial" w:hAnsi="Arial" w:cs="Arial"/>
          <w:spacing w:val="-1"/>
          <w:lang w:val="lv-LV"/>
        </w:rPr>
        <w:t>.</w:t>
      </w:r>
    </w:p>
    <w:p w:rsidR="002438C2" w:rsidRPr="00A02EF4" w:rsidRDefault="000B3982">
      <w:pPr>
        <w:spacing w:before="3"/>
        <w:ind w:left="462"/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 xml:space="preserve">4.1. </w:t>
      </w:r>
      <w:r w:rsidR="00E71A73" w:rsidRPr="00A02EF4">
        <w:rPr>
          <w:rFonts w:ascii="Arial" w:eastAsia="Arial" w:hAnsi="Arial" w:cs="Arial"/>
          <w:spacing w:val="-1"/>
          <w:lang w:val="lv-LV"/>
        </w:rPr>
        <w:t>Osalustasu osaleja maksab</w:t>
      </w:r>
      <w:r w:rsidRPr="00A02EF4">
        <w:rPr>
          <w:rFonts w:ascii="Arial" w:eastAsia="Arial" w:hAnsi="Arial" w:cs="Arial"/>
          <w:spacing w:val="-1"/>
          <w:lang w:val="lv-LV"/>
        </w:rPr>
        <w:t>:</w:t>
      </w:r>
    </w:p>
    <w:p w:rsidR="002438C2" w:rsidRPr="00A02EF4" w:rsidRDefault="000B3982" w:rsidP="002D79C5">
      <w:pPr>
        <w:spacing w:before="1"/>
        <w:ind w:left="822"/>
        <w:rPr>
          <w:rFonts w:ascii="Arial" w:eastAsia="Arial" w:hAnsi="Arial" w:cs="Arial"/>
          <w:spacing w:val="28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>4.1.1.</w:t>
      </w:r>
      <w:r w:rsidR="002D79C5"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="002D79C5" w:rsidRPr="00A02EF4">
        <w:rPr>
          <w:rFonts w:ascii="Arial" w:eastAsia="Arial" w:hAnsi="Arial" w:cs="Arial"/>
          <w:lang w:val="lv-LV"/>
        </w:rPr>
        <w:t>tasudes</w:t>
      </w:r>
      <w:proofErr w:type="spellEnd"/>
      <w:r w:rsidR="002D79C5"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="002D79C5" w:rsidRPr="00A02EF4">
        <w:rPr>
          <w:rFonts w:ascii="Arial" w:eastAsia="Arial" w:hAnsi="Arial" w:cs="Arial"/>
          <w:lang w:val="lv-LV"/>
        </w:rPr>
        <w:t>müügikoha</w:t>
      </w:r>
      <w:proofErr w:type="spellEnd"/>
      <w:r w:rsidR="002D79C5"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="002D79C5" w:rsidRPr="00A02EF4">
        <w:rPr>
          <w:rFonts w:ascii="Arial" w:eastAsia="Arial" w:hAnsi="Arial" w:cs="Arial"/>
          <w:lang w:val="lv-LV"/>
        </w:rPr>
        <w:t>eest</w:t>
      </w:r>
      <w:proofErr w:type="spellEnd"/>
      <w:r w:rsidR="002D79C5"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="002D79C5" w:rsidRPr="00A02EF4">
        <w:rPr>
          <w:rFonts w:ascii="Arial" w:eastAsia="Arial" w:hAnsi="Arial" w:cs="Arial"/>
          <w:lang w:val="lv-LV"/>
        </w:rPr>
        <w:t>ettemaksu</w:t>
      </w:r>
      <w:proofErr w:type="spellEnd"/>
      <w:r w:rsidR="002D79C5"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="002D79C5" w:rsidRPr="00A02EF4">
        <w:rPr>
          <w:rFonts w:ascii="Arial" w:eastAsia="Arial" w:hAnsi="Arial" w:cs="Arial"/>
          <w:b/>
          <w:bCs/>
          <w:lang w:val="lv-LV"/>
        </w:rPr>
        <w:t>pärast</w:t>
      </w:r>
      <w:proofErr w:type="spellEnd"/>
      <w:r w:rsidR="002D79C5" w:rsidRPr="00A02EF4">
        <w:rPr>
          <w:rFonts w:ascii="Arial" w:eastAsia="Arial" w:hAnsi="Arial" w:cs="Arial"/>
          <w:b/>
          <w:bCs/>
          <w:lang w:val="lv-LV"/>
        </w:rPr>
        <w:t xml:space="preserve"> </w:t>
      </w:r>
      <w:proofErr w:type="spellStart"/>
      <w:r w:rsidR="002D79C5" w:rsidRPr="00A02EF4">
        <w:rPr>
          <w:rFonts w:ascii="Arial" w:eastAsia="Arial" w:hAnsi="Arial" w:cs="Arial"/>
          <w:b/>
          <w:bCs/>
          <w:lang w:val="lv-LV"/>
        </w:rPr>
        <w:t>Korraldaja</w:t>
      </w:r>
      <w:proofErr w:type="spellEnd"/>
      <w:r w:rsidR="002D79C5" w:rsidRPr="00A02EF4">
        <w:rPr>
          <w:rFonts w:ascii="Arial" w:eastAsia="Arial" w:hAnsi="Arial" w:cs="Arial"/>
          <w:b/>
          <w:bCs/>
          <w:lang w:val="lv-LV"/>
        </w:rPr>
        <w:t xml:space="preserve"> </w:t>
      </w:r>
      <w:proofErr w:type="spellStart"/>
      <w:r w:rsidR="002D79C5" w:rsidRPr="00A02EF4">
        <w:rPr>
          <w:rFonts w:ascii="Arial" w:eastAsia="Arial" w:hAnsi="Arial" w:cs="Arial"/>
          <w:b/>
          <w:bCs/>
          <w:lang w:val="lv-LV"/>
        </w:rPr>
        <w:t>ettevalmistatud</w:t>
      </w:r>
      <w:proofErr w:type="spellEnd"/>
      <w:r w:rsidR="002D79C5" w:rsidRPr="00A02EF4">
        <w:rPr>
          <w:rFonts w:ascii="Arial" w:eastAsia="Arial" w:hAnsi="Arial" w:cs="Arial"/>
          <w:b/>
          <w:bCs/>
          <w:lang w:val="lv-LV"/>
        </w:rPr>
        <w:t xml:space="preserve"> </w:t>
      </w:r>
      <w:proofErr w:type="spellStart"/>
      <w:r w:rsidR="002D79C5" w:rsidRPr="00A02EF4">
        <w:rPr>
          <w:rFonts w:ascii="Arial" w:eastAsia="Arial" w:hAnsi="Arial" w:cs="Arial"/>
          <w:b/>
          <w:bCs/>
          <w:lang w:val="lv-LV"/>
        </w:rPr>
        <w:t>arve</w:t>
      </w:r>
      <w:proofErr w:type="spellEnd"/>
      <w:r w:rsidR="002D79C5" w:rsidRPr="00A02EF4">
        <w:rPr>
          <w:rFonts w:ascii="Arial" w:eastAsia="Arial" w:hAnsi="Arial" w:cs="Arial"/>
          <w:b/>
          <w:bCs/>
          <w:lang w:val="lv-LV"/>
        </w:rPr>
        <w:t xml:space="preserve"> </w:t>
      </w:r>
      <w:proofErr w:type="spellStart"/>
      <w:r w:rsidR="002D79C5" w:rsidRPr="00A02EF4">
        <w:rPr>
          <w:rFonts w:ascii="Arial" w:eastAsia="Arial" w:hAnsi="Arial" w:cs="Arial"/>
          <w:b/>
          <w:bCs/>
          <w:lang w:val="lv-LV"/>
        </w:rPr>
        <w:t>kättesaamist</w:t>
      </w:r>
      <w:proofErr w:type="spellEnd"/>
      <w:r w:rsidR="002D79C5"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="002D79C5" w:rsidRPr="00A02EF4">
        <w:rPr>
          <w:rFonts w:ascii="Arial" w:eastAsia="Arial" w:hAnsi="Arial" w:cs="Arial"/>
          <w:lang w:val="lv-LV"/>
        </w:rPr>
        <w:t>ülekandega</w:t>
      </w:r>
      <w:proofErr w:type="spellEnd"/>
      <w:r w:rsidR="002D79C5" w:rsidRPr="00A02EF4">
        <w:rPr>
          <w:rFonts w:ascii="Arial" w:eastAsia="Arial" w:hAnsi="Arial" w:cs="Arial"/>
          <w:lang w:val="lv-LV"/>
        </w:rPr>
        <w:t xml:space="preserve"> Valka </w:t>
      </w:r>
      <w:proofErr w:type="spellStart"/>
      <w:r w:rsidR="002D79C5" w:rsidRPr="00A02EF4">
        <w:rPr>
          <w:rFonts w:ascii="Arial" w:eastAsia="Arial" w:hAnsi="Arial" w:cs="Arial"/>
          <w:lang w:val="lv-LV"/>
        </w:rPr>
        <w:t>kihelkonnaduuma</w:t>
      </w:r>
      <w:proofErr w:type="spellEnd"/>
      <w:r w:rsidR="002D79C5"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="002D79C5" w:rsidRPr="00A02EF4">
        <w:rPr>
          <w:rFonts w:ascii="Arial" w:eastAsia="Arial" w:hAnsi="Arial" w:cs="Arial"/>
          <w:lang w:val="lv-LV"/>
        </w:rPr>
        <w:t>kontole</w:t>
      </w:r>
      <w:proofErr w:type="spellEnd"/>
      <w:r w:rsidR="002D79C5" w:rsidRPr="00A02EF4">
        <w:rPr>
          <w:rFonts w:ascii="Arial" w:eastAsia="Arial" w:hAnsi="Arial" w:cs="Arial"/>
          <w:spacing w:val="28"/>
          <w:lang w:val="lv-LV"/>
        </w:rPr>
        <w:t xml:space="preserve"> </w:t>
      </w:r>
      <w:proofErr w:type="spellStart"/>
      <w:r w:rsidR="00D43E2D" w:rsidRPr="00A02EF4">
        <w:rPr>
          <w:rFonts w:ascii="Arial" w:eastAsia="Arial" w:hAnsi="Arial" w:cs="Arial"/>
          <w:spacing w:val="-1"/>
          <w:lang w:val="lv-LV"/>
        </w:rPr>
        <w:t>p</w:t>
      </w:r>
      <w:r w:rsidR="006D0DEC" w:rsidRPr="00A02EF4">
        <w:rPr>
          <w:rFonts w:ascii="Arial" w:eastAsia="Arial" w:hAnsi="Arial" w:cs="Arial"/>
          <w:spacing w:val="-1"/>
          <w:lang w:val="lv-LV"/>
        </w:rPr>
        <w:t>angaülekan</w:t>
      </w:r>
      <w:r w:rsidR="00F87A34" w:rsidRPr="00A02EF4">
        <w:rPr>
          <w:rFonts w:ascii="Arial" w:eastAsia="Arial" w:hAnsi="Arial" w:cs="Arial"/>
          <w:spacing w:val="-1"/>
          <w:lang w:val="lv-LV"/>
        </w:rPr>
        <w:t>dega</w:t>
      </w:r>
      <w:proofErr w:type="spellEnd"/>
      <w:r w:rsidR="00F87A34" w:rsidRPr="00A02EF4">
        <w:rPr>
          <w:rFonts w:ascii="Arial" w:eastAsia="Arial" w:hAnsi="Arial" w:cs="Arial"/>
          <w:spacing w:val="-1"/>
          <w:lang w:val="lv-LV"/>
        </w:rPr>
        <w:t xml:space="preserve"> Valka </w:t>
      </w:r>
      <w:proofErr w:type="spellStart"/>
      <w:r w:rsidR="00F87A34" w:rsidRPr="00A02EF4">
        <w:rPr>
          <w:rFonts w:ascii="Arial" w:eastAsia="Arial" w:hAnsi="Arial" w:cs="Arial"/>
          <w:spacing w:val="-1"/>
          <w:lang w:val="lv-LV"/>
        </w:rPr>
        <w:t>maakonna</w:t>
      </w:r>
      <w:proofErr w:type="spellEnd"/>
      <w:r w:rsidR="00F87A34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F87A34" w:rsidRPr="00A02EF4">
        <w:rPr>
          <w:rFonts w:ascii="Arial" w:eastAsia="Arial" w:hAnsi="Arial" w:cs="Arial"/>
          <w:spacing w:val="-1"/>
          <w:lang w:val="lv-LV"/>
        </w:rPr>
        <w:t>volikogu</w:t>
      </w:r>
      <w:proofErr w:type="spellEnd"/>
      <w:r w:rsidR="00F87A34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F87A34" w:rsidRPr="00A02EF4">
        <w:rPr>
          <w:rFonts w:ascii="Arial" w:eastAsia="Arial" w:hAnsi="Arial" w:cs="Arial"/>
          <w:b/>
          <w:spacing w:val="-1"/>
          <w:lang w:val="lv-LV"/>
        </w:rPr>
        <w:t>kontole</w:t>
      </w:r>
      <w:proofErr w:type="spellEnd"/>
      <w:proofErr w:type="gramStart"/>
      <w:r w:rsidR="000521E4" w:rsidRPr="00A02EF4">
        <w:rPr>
          <w:rFonts w:ascii="Arial" w:eastAsia="Arial" w:hAnsi="Arial" w:cs="Arial"/>
          <w:b/>
          <w:spacing w:val="-1"/>
          <w:lang w:val="lv-LV"/>
        </w:rPr>
        <w:t xml:space="preserve">  </w:t>
      </w:r>
      <w:proofErr w:type="gramEnd"/>
      <w:r w:rsidR="000521E4" w:rsidRPr="00A02EF4">
        <w:rPr>
          <w:rFonts w:ascii="Arial" w:eastAsia="Arial" w:hAnsi="Arial" w:cs="Arial"/>
          <w:b/>
          <w:spacing w:val="-1"/>
          <w:lang w:val="lv-LV"/>
        </w:rPr>
        <w:t>(VALKAS NOVADA DOME</w:t>
      </w:r>
      <w:r w:rsidRPr="00A02EF4">
        <w:rPr>
          <w:rFonts w:ascii="Arial" w:eastAsia="Arial" w:hAnsi="Arial" w:cs="Arial"/>
          <w:b/>
          <w:spacing w:val="-1"/>
          <w:lang w:val="lv-LV"/>
        </w:rPr>
        <w:t>,</w:t>
      </w:r>
      <w:r w:rsidR="002D79C5" w:rsidRPr="00A02EF4">
        <w:rPr>
          <w:rFonts w:ascii="Arial" w:eastAsia="Arial" w:hAnsi="Arial" w:cs="Arial"/>
          <w:spacing w:val="28"/>
          <w:lang w:val="lv-LV"/>
        </w:rPr>
        <w:t xml:space="preserve"> </w:t>
      </w:r>
      <w:r w:rsidR="00D43E2D" w:rsidRPr="00A02EF4">
        <w:rPr>
          <w:rFonts w:ascii="Arial" w:eastAsia="Arial" w:hAnsi="Arial" w:cs="Arial"/>
          <w:b/>
          <w:spacing w:val="-1"/>
          <w:lang w:val="lv-LV"/>
        </w:rPr>
        <w:t>Reg</w:t>
      </w:r>
      <w:r w:rsidRPr="00A02EF4">
        <w:rPr>
          <w:rFonts w:ascii="Arial" w:eastAsia="Arial" w:hAnsi="Arial" w:cs="Arial"/>
          <w:b/>
          <w:spacing w:val="-1"/>
          <w:lang w:val="lv-LV"/>
        </w:rPr>
        <w:t xml:space="preserve">.Nr.90009114839, </w:t>
      </w:r>
      <w:proofErr w:type="spellStart"/>
      <w:r w:rsidR="00D43E2D" w:rsidRPr="00A02EF4">
        <w:rPr>
          <w:rFonts w:ascii="Arial" w:eastAsia="Arial" w:hAnsi="Arial" w:cs="Arial"/>
          <w:b/>
          <w:spacing w:val="-1"/>
          <w:lang w:val="lv-LV"/>
        </w:rPr>
        <w:t>konto</w:t>
      </w:r>
      <w:proofErr w:type="spellEnd"/>
      <w:r w:rsidRPr="00A02EF4">
        <w:rPr>
          <w:rFonts w:ascii="Arial" w:eastAsia="Arial" w:hAnsi="Arial" w:cs="Arial"/>
          <w:b/>
          <w:spacing w:val="-1"/>
          <w:lang w:val="lv-LV"/>
        </w:rPr>
        <w:t>: LV</w:t>
      </w:r>
      <w:r w:rsidR="008E17AD" w:rsidRPr="00A02EF4">
        <w:rPr>
          <w:rFonts w:ascii="Arial" w:eastAsia="Arial" w:hAnsi="Arial" w:cs="Arial"/>
          <w:b/>
          <w:spacing w:val="-1"/>
          <w:lang w:val="lv-LV"/>
        </w:rPr>
        <w:t>16UNLA0050014283134</w:t>
      </w:r>
      <w:r w:rsidRPr="00A02EF4">
        <w:rPr>
          <w:rFonts w:ascii="Arial" w:eastAsia="Arial" w:hAnsi="Arial" w:cs="Arial"/>
          <w:b/>
          <w:spacing w:val="-1"/>
          <w:lang w:val="lv-LV"/>
        </w:rPr>
        <w:t>),</w:t>
      </w:r>
      <w:r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6D0DEC" w:rsidRPr="00A02EF4">
        <w:rPr>
          <w:rFonts w:ascii="Arial" w:eastAsia="Arial" w:hAnsi="Arial" w:cs="Arial"/>
          <w:spacing w:val="-1"/>
          <w:lang w:val="lv-LV"/>
        </w:rPr>
        <w:t>makse</w:t>
      </w:r>
      <w:proofErr w:type="spellEnd"/>
      <w:r w:rsidR="006D0DEC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6D0DEC" w:rsidRPr="00A02EF4">
        <w:rPr>
          <w:rFonts w:ascii="Arial" w:eastAsia="Arial" w:hAnsi="Arial" w:cs="Arial"/>
          <w:spacing w:val="-1"/>
          <w:lang w:val="lv-LV"/>
        </w:rPr>
        <w:t>selgituseks</w:t>
      </w:r>
      <w:proofErr w:type="spellEnd"/>
      <w:r w:rsidR="00D43E2D" w:rsidRPr="00A02EF4">
        <w:rPr>
          <w:rFonts w:ascii="Arial" w:eastAsia="Arial" w:hAnsi="Arial" w:cs="Arial"/>
          <w:spacing w:val="-1"/>
          <w:lang w:val="lv-LV"/>
        </w:rPr>
        <w:br/>
        <w:t>märkides: “Osalemistasu piirilaada kauplemiskohas”, ettevõtte nimi ja maksetähtaeg (nt „Osalustasu piirilaadal”, SIA “VALKA”, RA-1);</w:t>
      </w:r>
    </w:p>
    <w:p w:rsidR="002438C2" w:rsidRPr="00A02EF4" w:rsidRDefault="002438C2" w:rsidP="00143C1D">
      <w:pPr>
        <w:rPr>
          <w:rFonts w:ascii="Arial" w:eastAsia="Arial" w:hAnsi="Arial" w:cs="Arial"/>
          <w:spacing w:val="-1"/>
          <w:lang w:val="lv-LV"/>
        </w:rPr>
      </w:pPr>
    </w:p>
    <w:p w:rsidR="002438C2" w:rsidRPr="00A02EF4" w:rsidRDefault="000B3982" w:rsidP="002D79C5">
      <w:pPr>
        <w:spacing w:before="5" w:line="220" w:lineRule="exact"/>
        <w:ind w:left="1326" w:right="82" w:hanging="504"/>
        <w:jc w:val="both"/>
        <w:rPr>
          <w:rFonts w:ascii="Arial" w:eastAsia="Arial" w:hAnsi="Arial" w:cs="Arial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>4.1.</w:t>
      </w:r>
      <w:r w:rsidR="00143C1D">
        <w:rPr>
          <w:rFonts w:ascii="Arial" w:eastAsia="Arial" w:hAnsi="Arial" w:cs="Arial"/>
          <w:spacing w:val="-1"/>
          <w:lang w:val="lv-LV"/>
        </w:rPr>
        <w:t>2</w:t>
      </w:r>
      <w:r w:rsidRPr="00A02EF4">
        <w:rPr>
          <w:rFonts w:ascii="Arial" w:eastAsia="Arial" w:hAnsi="Arial" w:cs="Arial"/>
          <w:spacing w:val="-1"/>
          <w:lang w:val="lv-LV"/>
        </w:rPr>
        <w:t>.</w:t>
      </w:r>
      <w:r w:rsidR="00D43E2D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6D0DEC" w:rsidRPr="00A02EF4">
        <w:rPr>
          <w:rFonts w:ascii="Arial" w:eastAsia="Arial" w:hAnsi="Arial" w:cs="Arial"/>
          <w:spacing w:val="-1"/>
          <w:lang w:val="lv-LV"/>
        </w:rPr>
        <w:t>Sularahas</w:t>
      </w:r>
      <w:proofErr w:type="spellEnd"/>
      <w:r w:rsidR="006D0DEC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D43E2D" w:rsidRPr="00A02EF4">
        <w:rPr>
          <w:rFonts w:ascii="Arial" w:eastAsia="Arial" w:hAnsi="Arial" w:cs="Arial"/>
          <w:spacing w:val="-1"/>
          <w:lang w:val="lv-LV"/>
        </w:rPr>
        <w:t>ürituse</w:t>
      </w:r>
      <w:proofErr w:type="spellEnd"/>
      <w:r w:rsidR="00D43E2D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D43E2D" w:rsidRPr="00A02EF4">
        <w:rPr>
          <w:rFonts w:ascii="Arial" w:eastAsia="Arial" w:hAnsi="Arial" w:cs="Arial"/>
          <w:spacing w:val="-1"/>
          <w:lang w:val="lv-LV"/>
        </w:rPr>
        <w:t>päeval</w:t>
      </w:r>
      <w:proofErr w:type="spellEnd"/>
      <w:r w:rsidR="00D43E2D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D43E2D" w:rsidRPr="00A02EF4">
        <w:rPr>
          <w:rFonts w:ascii="Arial" w:eastAsia="Arial" w:hAnsi="Arial" w:cs="Arial"/>
          <w:spacing w:val="-1"/>
          <w:lang w:val="lv-LV"/>
        </w:rPr>
        <w:t>turismiinfo</w:t>
      </w:r>
      <w:r w:rsidR="000521E4" w:rsidRPr="00A02EF4">
        <w:rPr>
          <w:rFonts w:ascii="Arial" w:eastAsia="Arial" w:hAnsi="Arial" w:cs="Arial"/>
          <w:spacing w:val="-1"/>
          <w:lang w:val="lv-LV"/>
        </w:rPr>
        <w:t>keskuses</w:t>
      </w:r>
      <w:proofErr w:type="spellEnd"/>
      <w:r w:rsidR="000521E4" w:rsidRPr="00A02EF4">
        <w:rPr>
          <w:rFonts w:ascii="Arial" w:eastAsia="Arial" w:hAnsi="Arial" w:cs="Arial"/>
          <w:spacing w:val="-1"/>
          <w:lang w:val="lv-LV"/>
        </w:rPr>
        <w:t xml:space="preserve"> (</w:t>
      </w:r>
      <w:r w:rsidR="00143C1D">
        <w:rPr>
          <w:rFonts w:ascii="Arial" w:eastAsia="Arial" w:hAnsi="Arial" w:cs="Arial"/>
          <w:spacing w:val="-1"/>
          <w:lang w:val="lv-LV"/>
        </w:rPr>
        <w:t>Latgales 12</w:t>
      </w:r>
      <w:proofErr w:type="gramStart"/>
      <w:r w:rsidR="00143C1D">
        <w:rPr>
          <w:rFonts w:ascii="Arial" w:eastAsia="Arial" w:hAnsi="Arial" w:cs="Arial"/>
          <w:spacing w:val="-1"/>
          <w:lang w:val="lv-LV"/>
        </w:rPr>
        <w:t xml:space="preserve"> </w:t>
      </w:r>
      <w:r w:rsidR="006D0DEC" w:rsidRPr="00A02EF4">
        <w:rPr>
          <w:rFonts w:ascii="Arial" w:eastAsia="Arial" w:hAnsi="Arial" w:cs="Arial"/>
          <w:spacing w:val="-1"/>
          <w:lang w:val="lv-LV"/>
        </w:rPr>
        <w:t xml:space="preserve">, </w:t>
      </w:r>
      <w:proofErr w:type="gramEnd"/>
      <w:r w:rsidR="006D0DEC" w:rsidRPr="00A02EF4">
        <w:rPr>
          <w:rFonts w:ascii="Arial" w:eastAsia="Arial" w:hAnsi="Arial" w:cs="Arial"/>
          <w:spacing w:val="-1"/>
          <w:lang w:val="lv-LV"/>
        </w:rPr>
        <w:t>Valka)</w:t>
      </w:r>
      <w:r w:rsidR="00D43E2D" w:rsidRPr="00A02EF4">
        <w:rPr>
          <w:rFonts w:ascii="Arial" w:eastAsia="Arial" w:hAnsi="Arial" w:cs="Arial"/>
          <w:spacing w:val="-1"/>
          <w:lang w:val="lv-LV"/>
        </w:rPr>
        <w:t xml:space="preserve">, </w:t>
      </w:r>
      <w:proofErr w:type="spellStart"/>
      <w:r w:rsidR="00D43E2D" w:rsidRPr="00A02EF4">
        <w:rPr>
          <w:rFonts w:ascii="Arial" w:eastAsia="Arial" w:hAnsi="Arial" w:cs="Arial"/>
          <w:spacing w:val="-1"/>
          <w:lang w:val="lv-LV"/>
        </w:rPr>
        <w:t>mille</w:t>
      </w:r>
      <w:proofErr w:type="spellEnd"/>
      <w:r w:rsidR="00D43E2D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D43E2D" w:rsidRPr="00A02EF4">
        <w:rPr>
          <w:rFonts w:ascii="Arial" w:eastAsia="Arial" w:hAnsi="Arial" w:cs="Arial"/>
          <w:spacing w:val="-1"/>
          <w:lang w:val="lv-LV"/>
        </w:rPr>
        <w:t>järel</w:t>
      </w:r>
      <w:proofErr w:type="spellEnd"/>
      <w:r w:rsidR="00D43E2D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D43E2D" w:rsidRPr="00A02EF4">
        <w:rPr>
          <w:rFonts w:ascii="Arial" w:eastAsia="Arial" w:hAnsi="Arial" w:cs="Arial"/>
          <w:spacing w:val="-1"/>
          <w:lang w:val="lv-LV"/>
        </w:rPr>
        <w:t>kauplemiskoht</w:t>
      </w:r>
      <w:proofErr w:type="spellEnd"/>
      <w:r w:rsidR="00D43E2D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D43E2D" w:rsidRPr="00A02EF4">
        <w:rPr>
          <w:rFonts w:ascii="Arial" w:eastAsia="Arial" w:hAnsi="Arial" w:cs="Arial"/>
          <w:spacing w:val="-1"/>
          <w:lang w:val="lv-LV"/>
        </w:rPr>
        <w:t>on</w:t>
      </w:r>
      <w:proofErr w:type="spellEnd"/>
      <w:r w:rsidR="00D43E2D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D43E2D" w:rsidRPr="00A02EF4">
        <w:rPr>
          <w:rFonts w:ascii="Arial" w:eastAsia="Arial" w:hAnsi="Arial" w:cs="Arial"/>
          <w:spacing w:val="-1"/>
          <w:lang w:val="lv-LV"/>
        </w:rPr>
        <w:t>poolte</w:t>
      </w:r>
      <w:proofErr w:type="spellEnd"/>
      <w:r w:rsidR="00D43E2D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D43E2D" w:rsidRPr="00A02EF4">
        <w:rPr>
          <w:rFonts w:ascii="Arial" w:eastAsia="Arial" w:hAnsi="Arial" w:cs="Arial"/>
          <w:spacing w:val="-1"/>
          <w:lang w:val="lv-LV"/>
        </w:rPr>
        <w:t>kokkuleppel</w:t>
      </w:r>
      <w:proofErr w:type="spellEnd"/>
      <w:r w:rsidR="00D43E2D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D43E2D" w:rsidRPr="00A02EF4">
        <w:rPr>
          <w:rFonts w:ascii="Arial" w:eastAsia="Arial" w:hAnsi="Arial" w:cs="Arial"/>
          <w:spacing w:val="-1"/>
          <w:lang w:val="lv-LV"/>
        </w:rPr>
        <w:t>reserveeritud</w:t>
      </w:r>
      <w:proofErr w:type="spellEnd"/>
      <w:r w:rsidR="00D43E2D" w:rsidRPr="00A02EF4">
        <w:rPr>
          <w:rFonts w:ascii="Arial" w:eastAsia="Arial" w:hAnsi="Arial" w:cs="Arial"/>
          <w:spacing w:val="-1"/>
          <w:lang w:val="lv-LV"/>
        </w:rPr>
        <w:t>.</w:t>
      </w:r>
      <w:r w:rsidR="002D79C5"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="002D79C5" w:rsidRPr="00A02EF4">
        <w:rPr>
          <w:rFonts w:ascii="Arial" w:eastAsia="Arial" w:hAnsi="Arial" w:cs="Arial"/>
          <w:lang w:val="lv-LV"/>
        </w:rPr>
        <w:t>Müügikoha</w:t>
      </w:r>
      <w:proofErr w:type="spellEnd"/>
      <w:r w:rsidR="002D79C5"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="002D79C5" w:rsidRPr="00A02EF4">
        <w:rPr>
          <w:rFonts w:ascii="Arial" w:eastAsia="Arial" w:hAnsi="Arial" w:cs="Arial"/>
          <w:lang w:val="lv-LV"/>
        </w:rPr>
        <w:t>hind</w:t>
      </w:r>
      <w:proofErr w:type="spellEnd"/>
      <w:r w:rsidR="002D79C5"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="002D79C5" w:rsidRPr="00A02EF4">
        <w:rPr>
          <w:rFonts w:ascii="Arial" w:eastAsia="Arial" w:hAnsi="Arial" w:cs="Arial"/>
          <w:lang w:val="lv-LV"/>
        </w:rPr>
        <w:t>vastavalt</w:t>
      </w:r>
      <w:proofErr w:type="spellEnd"/>
      <w:r w:rsidR="002D79C5"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="002D79C5" w:rsidRPr="00A02EF4">
        <w:rPr>
          <w:rFonts w:ascii="Arial" w:eastAsia="Arial" w:hAnsi="Arial" w:cs="Arial"/>
          <w:lang w:val="lv-LV"/>
        </w:rPr>
        <w:t>Määruse</w:t>
      </w:r>
      <w:proofErr w:type="spellEnd"/>
      <w:r w:rsidR="002D79C5" w:rsidRPr="00A02EF4">
        <w:rPr>
          <w:rFonts w:ascii="Arial" w:eastAsia="Arial" w:hAnsi="Arial" w:cs="Arial"/>
          <w:lang w:val="lv-LV"/>
        </w:rPr>
        <w:t xml:space="preserve"> </w:t>
      </w:r>
      <w:proofErr w:type="spellStart"/>
      <w:r w:rsidR="002D79C5" w:rsidRPr="00A02EF4">
        <w:rPr>
          <w:rFonts w:ascii="Arial" w:eastAsia="Arial" w:hAnsi="Arial" w:cs="Arial"/>
          <w:lang w:val="lv-LV"/>
        </w:rPr>
        <w:t>punktile</w:t>
      </w:r>
      <w:proofErr w:type="spellEnd"/>
      <w:r w:rsidR="002D79C5" w:rsidRPr="00A02EF4">
        <w:rPr>
          <w:rFonts w:ascii="Arial" w:eastAsia="Arial" w:hAnsi="Arial" w:cs="Arial"/>
          <w:lang w:val="lv-LV"/>
        </w:rPr>
        <w:t xml:space="preserve"> 3.</w:t>
      </w:r>
    </w:p>
    <w:p w:rsidR="007D78C8" w:rsidRPr="00A02EF4" w:rsidRDefault="007D78C8">
      <w:pPr>
        <w:spacing w:before="5" w:line="220" w:lineRule="exact"/>
        <w:ind w:left="1326" w:right="82" w:hanging="504"/>
        <w:rPr>
          <w:rFonts w:ascii="Arial" w:eastAsia="Arial" w:hAnsi="Arial" w:cs="Arial"/>
          <w:spacing w:val="-1"/>
          <w:lang w:val="lv-LV"/>
        </w:rPr>
      </w:pPr>
    </w:p>
    <w:p w:rsidR="002438C2" w:rsidRPr="00A02EF4" w:rsidRDefault="000B3982">
      <w:pPr>
        <w:spacing w:before="1" w:line="220" w:lineRule="exact"/>
        <w:ind w:left="894" w:right="82" w:hanging="432"/>
        <w:jc w:val="both"/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 xml:space="preserve">4.2. </w:t>
      </w:r>
      <w:r w:rsidR="006D0DEC" w:rsidRPr="00A02EF4">
        <w:rPr>
          <w:rFonts w:ascii="Arial" w:eastAsia="Arial" w:hAnsi="Arial" w:cs="Arial"/>
          <w:spacing w:val="-1"/>
          <w:lang w:val="lv-LV"/>
        </w:rPr>
        <w:t xml:space="preserve">Peale registreerimist peab Osaleja maksma Osalemistasu </w:t>
      </w:r>
      <w:r w:rsidR="00D43E2D" w:rsidRPr="00A02EF4">
        <w:rPr>
          <w:rFonts w:ascii="Arial" w:eastAsia="Arial" w:hAnsi="Arial" w:cs="Arial"/>
          <w:spacing w:val="-1"/>
          <w:lang w:val="lv-LV"/>
        </w:rPr>
        <w:t xml:space="preserve">48 tunni jooksul, et säilitada </w:t>
      </w:r>
      <w:r w:rsidR="006D0DEC" w:rsidRPr="00A02EF4">
        <w:rPr>
          <w:rFonts w:ascii="Arial" w:eastAsia="Arial" w:hAnsi="Arial" w:cs="Arial"/>
          <w:spacing w:val="-1"/>
          <w:lang w:val="lv-LV"/>
        </w:rPr>
        <w:t xml:space="preserve">talle </w:t>
      </w:r>
      <w:r w:rsidR="00D43E2D" w:rsidRPr="00A02EF4">
        <w:rPr>
          <w:rFonts w:ascii="Arial" w:eastAsia="Arial" w:hAnsi="Arial" w:cs="Arial"/>
          <w:spacing w:val="-1"/>
          <w:lang w:val="lv-LV"/>
        </w:rPr>
        <w:t>ürituse plaanis eelnevalt broneeritud koht.</w:t>
      </w:r>
    </w:p>
    <w:p w:rsidR="002438C2" w:rsidRPr="00A02EF4" w:rsidRDefault="000B3982" w:rsidP="007D78C8">
      <w:pPr>
        <w:spacing w:line="220" w:lineRule="exact"/>
        <w:ind w:left="851" w:hanging="425"/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 xml:space="preserve">4.3. </w:t>
      </w:r>
      <w:proofErr w:type="spellStart"/>
      <w:r w:rsidR="00D43E2D" w:rsidRPr="00A02EF4">
        <w:rPr>
          <w:rFonts w:ascii="Arial" w:eastAsia="Arial" w:hAnsi="Arial" w:cs="Arial"/>
          <w:spacing w:val="-1"/>
          <w:lang w:val="lv-LV"/>
        </w:rPr>
        <w:t>Ettemaksu</w:t>
      </w:r>
      <w:proofErr w:type="spellEnd"/>
      <w:r w:rsidR="00D43E2D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D43E2D" w:rsidRPr="00A02EF4">
        <w:rPr>
          <w:rFonts w:ascii="Arial" w:eastAsia="Arial" w:hAnsi="Arial" w:cs="Arial"/>
          <w:spacing w:val="-1"/>
          <w:lang w:val="lv-LV"/>
        </w:rPr>
        <w:t>tegemisel</w:t>
      </w:r>
      <w:proofErr w:type="spellEnd"/>
      <w:r w:rsidR="00D43E2D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D43E2D" w:rsidRPr="00A02EF4">
        <w:rPr>
          <w:rFonts w:ascii="Arial" w:eastAsia="Arial" w:hAnsi="Arial" w:cs="Arial"/>
          <w:spacing w:val="-1"/>
          <w:lang w:val="lv-LV"/>
        </w:rPr>
        <w:t>peab</w:t>
      </w:r>
      <w:proofErr w:type="spellEnd"/>
      <w:r w:rsidR="006D0DEC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6D0DEC" w:rsidRPr="00A02EF4">
        <w:rPr>
          <w:rFonts w:ascii="Arial" w:eastAsia="Arial" w:hAnsi="Arial" w:cs="Arial"/>
          <w:spacing w:val="-1"/>
          <w:lang w:val="lv-LV"/>
        </w:rPr>
        <w:t>Osaleja</w:t>
      </w:r>
      <w:proofErr w:type="spellEnd"/>
      <w:r w:rsidR="00805AC0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805AC0" w:rsidRPr="00A02EF4">
        <w:rPr>
          <w:rFonts w:ascii="Arial" w:eastAsia="Arial" w:hAnsi="Arial" w:cs="Arial"/>
          <w:spacing w:val="-1"/>
          <w:lang w:val="lv-LV"/>
        </w:rPr>
        <w:t>saatma</w:t>
      </w:r>
      <w:proofErr w:type="spellEnd"/>
      <w:r w:rsidR="00805AC0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805AC0" w:rsidRPr="00A02EF4">
        <w:rPr>
          <w:rFonts w:ascii="Arial" w:eastAsia="Arial" w:hAnsi="Arial" w:cs="Arial"/>
          <w:spacing w:val="-1"/>
          <w:lang w:val="lv-LV"/>
        </w:rPr>
        <w:t>maksekorraldus</w:t>
      </w:r>
      <w:r w:rsidR="00D43E2D" w:rsidRPr="00A02EF4">
        <w:rPr>
          <w:rFonts w:ascii="Arial" w:eastAsia="Arial" w:hAnsi="Arial" w:cs="Arial"/>
          <w:spacing w:val="-1"/>
          <w:lang w:val="lv-LV"/>
        </w:rPr>
        <w:t>e</w:t>
      </w:r>
      <w:proofErr w:type="spellEnd"/>
      <w:r w:rsidR="002D79C5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1315B6" w:rsidRPr="00A02EF4">
        <w:rPr>
          <w:rFonts w:ascii="Arial" w:eastAsia="Arial" w:hAnsi="Arial" w:cs="Arial"/>
          <w:spacing w:val="-1"/>
          <w:lang w:val="lv-LV"/>
        </w:rPr>
        <w:t>me</w:t>
      </w:r>
      <w:r w:rsidR="00D43E2D" w:rsidRPr="00A02EF4">
        <w:rPr>
          <w:rFonts w:ascii="Arial" w:eastAsia="Arial" w:hAnsi="Arial" w:cs="Arial"/>
          <w:spacing w:val="-1"/>
          <w:lang w:val="lv-LV"/>
        </w:rPr>
        <w:t>il</w:t>
      </w:r>
      <w:r w:rsidR="001315B6" w:rsidRPr="00A02EF4">
        <w:rPr>
          <w:rFonts w:ascii="Arial" w:eastAsia="Arial" w:hAnsi="Arial" w:cs="Arial"/>
          <w:spacing w:val="-1"/>
          <w:lang w:val="lv-LV"/>
        </w:rPr>
        <w:t>ile</w:t>
      </w:r>
      <w:proofErr w:type="spellEnd"/>
      <w:proofErr w:type="gramStart"/>
      <w:r w:rsidR="001315B6" w:rsidRPr="00A02EF4">
        <w:rPr>
          <w:rFonts w:ascii="Arial" w:eastAsia="Arial" w:hAnsi="Arial" w:cs="Arial"/>
          <w:spacing w:val="-1"/>
          <w:lang w:val="lv-LV"/>
        </w:rPr>
        <w:t xml:space="preserve"> </w:t>
      </w:r>
      <w:r w:rsidR="00D43E2D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proofErr w:type="gramEnd"/>
      <w:r w:rsidR="00D43E2D" w:rsidRPr="00A02EF4">
        <w:rPr>
          <w:rFonts w:ascii="Arial" w:eastAsia="Arial" w:hAnsi="Arial" w:cs="Arial"/>
          <w:spacing w:val="-1"/>
          <w:lang w:val="lv-LV"/>
        </w:rPr>
        <w:t>tib@valka.lv</w:t>
      </w:r>
      <w:proofErr w:type="spellEnd"/>
      <w:r w:rsidR="002D79C5" w:rsidRPr="00A02EF4">
        <w:rPr>
          <w:rFonts w:ascii="Arial" w:eastAsia="Arial" w:hAnsi="Arial" w:cs="Arial"/>
          <w:spacing w:val="-1"/>
          <w:lang w:val="lv-LV"/>
        </w:rPr>
        <w:t>.</w:t>
      </w:r>
    </w:p>
    <w:p w:rsidR="002438C2" w:rsidRPr="00A02EF4" w:rsidRDefault="000B3982" w:rsidP="007D78C8">
      <w:pPr>
        <w:spacing w:before="1"/>
        <w:ind w:left="851" w:hanging="425"/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 xml:space="preserve">4.4. </w:t>
      </w:r>
      <w:proofErr w:type="spellStart"/>
      <w:r w:rsidR="006D0DEC" w:rsidRPr="00A02EF4">
        <w:rPr>
          <w:rFonts w:ascii="Arial" w:eastAsia="Arial" w:hAnsi="Arial" w:cs="Arial"/>
          <w:spacing w:val="-1"/>
          <w:lang w:val="lv-LV"/>
        </w:rPr>
        <w:t>Peale</w:t>
      </w:r>
      <w:proofErr w:type="spellEnd"/>
      <w:r w:rsidR="00156B25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156B25" w:rsidRPr="00A02EF4">
        <w:rPr>
          <w:rFonts w:ascii="Arial" w:eastAsia="Arial" w:hAnsi="Arial" w:cs="Arial"/>
          <w:spacing w:val="-1"/>
          <w:lang w:val="lv-LV"/>
        </w:rPr>
        <w:t>Osalemistasu</w:t>
      </w:r>
      <w:proofErr w:type="spellEnd"/>
      <w:r w:rsidR="00156B25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156B25" w:rsidRPr="00A02EF4">
        <w:rPr>
          <w:rFonts w:ascii="Arial" w:eastAsia="Arial" w:hAnsi="Arial" w:cs="Arial"/>
          <w:spacing w:val="-1"/>
          <w:lang w:val="lv-LV"/>
        </w:rPr>
        <w:t>maksmist</w:t>
      </w:r>
      <w:proofErr w:type="spellEnd"/>
      <w:r w:rsidR="001315B6" w:rsidRPr="00A02EF4">
        <w:rPr>
          <w:rFonts w:ascii="Arial" w:eastAsia="Arial" w:hAnsi="Arial" w:cs="Arial"/>
          <w:spacing w:val="-1"/>
          <w:lang w:val="lv-LV"/>
        </w:rPr>
        <w:t xml:space="preserve"> (</w:t>
      </w:r>
      <w:proofErr w:type="spellStart"/>
      <w:r w:rsidR="001315B6" w:rsidRPr="00A02EF4">
        <w:rPr>
          <w:rFonts w:ascii="Arial" w:eastAsia="Arial" w:hAnsi="Arial" w:cs="Arial"/>
          <w:spacing w:val="-1"/>
          <w:lang w:val="lv-LV"/>
        </w:rPr>
        <w:t>ettemaks</w:t>
      </w:r>
      <w:r w:rsidR="006D0DEC" w:rsidRPr="00A02EF4">
        <w:rPr>
          <w:rFonts w:ascii="Arial" w:eastAsia="Arial" w:hAnsi="Arial" w:cs="Arial"/>
          <w:spacing w:val="-1"/>
          <w:lang w:val="lv-LV"/>
        </w:rPr>
        <w:t>una</w:t>
      </w:r>
      <w:proofErr w:type="spellEnd"/>
      <w:r w:rsidR="00156B25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156B25" w:rsidRPr="00A02EF4">
        <w:rPr>
          <w:rFonts w:ascii="Arial" w:eastAsia="Arial" w:hAnsi="Arial" w:cs="Arial"/>
          <w:spacing w:val="-1"/>
          <w:lang w:val="lv-LV"/>
        </w:rPr>
        <w:t>või</w:t>
      </w:r>
      <w:proofErr w:type="spellEnd"/>
      <w:r w:rsidR="00156B25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156B25" w:rsidRPr="00A02EF4">
        <w:rPr>
          <w:rFonts w:ascii="Arial" w:eastAsia="Arial" w:hAnsi="Arial" w:cs="Arial"/>
          <w:spacing w:val="-1"/>
          <w:lang w:val="lv-LV"/>
        </w:rPr>
        <w:t>ürituse</w:t>
      </w:r>
      <w:proofErr w:type="spellEnd"/>
      <w:r w:rsidR="00156B25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156B25" w:rsidRPr="00A02EF4">
        <w:rPr>
          <w:rFonts w:ascii="Arial" w:eastAsia="Arial" w:hAnsi="Arial" w:cs="Arial"/>
          <w:spacing w:val="-1"/>
          <w:lang w:val="lv-LV"/>
        </w:rPr>
        <w:t>toimumise</w:t>
      </w:r>
      <w:proofErr w:type="spellEnd"/>
      <w:r w:rsidR="00156B25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156B25" w:rsidRPr="00A02EF4">
        <w:rPr>
          <w:rFonts w:ascii="Arial" w:eastAsia="Arial" w:hAnsi="Arial" w:cs="Arial"/>
          <w:spacing w:val="-1"/>
          <w:lang w:val="lv-LV"/>
        </w:rPr>
        <w:t>päeval</w:t>
      </w:r>
      <w:proofErr w:type="spellEnd"/>
      <w:r w:rsidR="00156B25" w:rsidRPr="00A02EF4">
        <w:rPr>
          <w:rFonts w:ascii="Arial" w:eastAsia="Arial" w:hAnsi="Arial" w:cs="Arial"/>
          <w:spacing w:val="-1"/>
          <w:lang w:val="lv-LV"/>
        </w:rPr>
        <w:t>)</w:t>
      </w:r>
      <w:r w:rsidR="001315B6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156B25" w:rsidRPr="00A02EF4">
        <w:rPr>
          <w:rFonts w:ascii="Arial" w:eastAsia="Arial" w:hAnsi="Arial" w:cs="Arial"/>
          <w:spacing w:val="-1"/>
          <w:lang w:val="lv-LV"/>
        </w:rPr>
        <w:t>broneeringu</w:t>
      </w:r>
      <w:proofErr w:type="spellEnd"/>
      <w:r w:rsidR="00156B25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156B25" w:rsidRPr="00A02EF4">
        <w:rPr>
          <w:rFonts w:ascii="Arial" w:eastAsia="Arial" w:hAnsi="Arial" w:cs="Arial"/>
          <w:spacing w:val="-1"/>
          <w:lang w:val="lv-LV"/>
        </w:rPr>
        <w:t>tühistatamisel</w:t>
      </w:r>
      <w:proofErr w:type="spellEnd"/>
      <w:r w:rsidR="00E049F7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E049F7" w:rsidRPr="00A02EF4">
        <w:rPr>
          <w:rFonts w:ascii="Arial" w:eastAsia="Arial" w:hAnsi="Arial" w:cs="Arial"/>
          <w:spacing w:val="-1"/>
          <w:lang w:val="lv-LV"/>
        </w:rPr>
        <w:t>raha</w:t>
      </w:r>
      <w:proofErr w:type="spellEnd"/>
      <w:r w:rsidR="00E049F7" w:rsidRPr="00A02EF4">
        <w:rPr>
          <w:rFonts w:ascii="Arial" w:eastAsia="Arial" w:hAnsi="Arial" w:cs="Arial"/>
          <w:spacing w:val="-1"/>
          <w:lang w:val="lv-LV"/>
        </w:rPr>
        <w:t xml:space="preserve"> </w:t>
      </w:r>
      <w:proofErr w:type="spellStart"/>
      <w:r w:rsidR="00E049F7" w:rsidRPr="00A02EF4">
        <w:rPr>
          <w:rFonts w:ascii="Arial" w:eastAsia="Arial" w:hAnsi="Arial" w:cs="Arial"/>
          <w:b/>
          <w:bCs/>
          <w:spacing w:val="-1"/>
          <w:lang w:val="lv-LV"/>
        </w:rPr>
        <w:t>ei</w:t>
      </w:r>
      <w:proofErr w:type="spellEnd"/>
      <w:r w:rsidR="00E049F7" w:rsidRPr="00A02EF4">
        <w:rPr>
          <w:rFonts w:ascii="Arial" w:eastAsia="Arial" w:hAnsi="Arial" w:cs="Arial"/>
          <w:b/>
          <w:bCs/>
          <w:spacing w:val="-1"/>
          <w:lang w:val="lv-LV"/>
        </w:rPr>
        <w:t xml:space="preserve"> </w:t>
      </w:r>
      <w:proofErr w:type="spellStart"/>
      <w:r w:rsidR="00E049F7" w:rsidRPr="00A02EF4">
        <w:rPr>
          <w:rFonts w:ascii="Arial" w:eastAsia="Arial" w:hAnsi="Arial" w:cs="Arial"/>
          <w:b/>
          <w:bCs/>
          <w:spacing w:val="-1"/>
          <w:lang w:val="lv-LV"/>
        </w:rPr>
        <w:t>tagastata</w:t>
      </w:r>
      <w:proofErr w:type="spellEnd"/>
      <w:r w:rsidR="001315B6" w:rsidRPr="00A02EF4">
        <w:rPr>
          <w:rFonts w:ascii="Arial" w:eastAsia="Arial" w:hAnsi="Arial" w:cs="Arial"/>
          <w:b/>
          <w:bCs/>
          <w:spacing w:val="-1"/>
          <w:lang w:val="lv-LV"/>
        </w:rPr>
        <w:t>.</w:t>
      </w:r>
    </w:p>
    <w:p w:rsidR="002438C2" w:rsidRPr="00A02EF4" w:rsidRDefault="002438C2">
      <w:pPr>
        <w:spacing w:before="5" w:line="240" w:lineRule="exact"/>
        <w:rPr>
          <w:rFonts w:ascii="Arial" w:eastAsia="Arial" w:hAnsi="Arial" w:cs="Arial"/>
          <w:spacing w:val="-1"/>
          <w:lang w:val="lv-LV"/>
        </w:rPr>
      </w:pPr>
    </w:p>
    <w:p w:rsidR="002438C2" w:rsidRPr="00A02EF4" w:rsidRDefault="001315B6" w:rsidP="001315B6">
      <w:pPr>
        <w:ind w:left="67" w:right="84"/>
        <w:rPr>
          <w:rFonts w:ascii="Arial" w:eastAsia="Arial" w:hAnsi="Arial" w:cs="Arial"/>
          <w:b/>
          <w:bCs/>
          <w:spacing w:val="-1"/>
          <w:lang w:val="lv-LV"/>
        </w:rPr>
      </w:pPr>
      <w:r w:rsidRPr="00A02EF4">
        <w:rPr>
          <w:rFonts w:ascii="Arial" w:eastAsia="Arial" w:hAnsi="Arial" w:cs="Arial"/>
          <w:b/>
          <w:bCs/>
          <w:spacing w:val="-1"/>
          <w:lang w:val="lv-LV"/>
        </w:rPr>
        <w:t xml:space="preserve">  5. </w:t>
      </w:r>
      <w:proofErr w:type="spellStart"/>
      <w:r w:rsidR="002D79C5" w:rsidRPr="00A02EF4">
        <w:rPr>
          <w:rFonts w:ascii="Arial" w:eastAsia="Arial" w:hAnsi="Arial" w:cs="Arial"/>
          <w:b/>
          <w:lang w:val="lv-LV"/>
        </w:rPr>
        <w:t>Osavõtuga</w:t>
      </w:r>
      <w:proofErr w:type="spellEnd"/>
      <w:r w:rsidR="002D79C5" w:rsidRPr="00A02EF4">
        <w:rPr>
          <w:rFonts w:ascii="Arial" w:eastAsia="Arial" w:hAnsi="Arial" w:cs="Arial"/>
          <w:b/>
          <w:lang w:val="lv-LV"/>
        </w:rPr>
        <w:t xml:space="preserve"> </w:t>
      </w:r>
      <w:proofErr w:type="spellStart"/>
      <w:r w:rsidR="002D79C5" w:rsidRPr="00A02EF4">
        <w:rPr>
          <w:rFonts w:ascii="Arial" w:eastAsia="Arial" w:hAnsi="Arial" w:cs="Arial"/>
          <w:b/>
          <w:lang w:val="lv-LV"/>
        </w:rPr>
        <w:t>kinnitab</w:t>
      </w:r>
      <w:proofErr w:type="spellEnd"/>
      <w:r w:rsidR="002D79C5" w:rsidRPr="00A02EF4">
        <w:rPr>
          <w:rFonts w:ascii="Arial" w:eastAsia="Arial" w:hAnsi="Arial" w:cs="Arial"/>
          <w:b/>
          <w:lang w:val="lv-LV"/>
        </w:rPr>
        <w:t xml:space="preserve"> </w:t>
      </w:r>
      <w:proofErr w:type="spellStart"/>
      <w:r w:rsidR="002D79C5" w:rsidRPr="00A02EF4">
        <w:rPr>
          <w:rFonts w:ascii="Arial" w:eastAsia="Arial" w:hAnsi="Arial" w:cs="Arial"/>
          <w:b/>
          <w:lang w:val="lv-LV"/>
        </w:rPr>
        <w:t>Osaleja</w:t>
      </w:r>
      <w:proofErr w:type="spellEnd"/>
      <w:r w:rsidR="002D79C5" w:rsidRPr="00A02EF4">
        <w:rPr>
          <w:rFonts w:ascii="Arial" w:eastAsia="Arial" w:hAnsi="Arial" w:cs="Arial"/>
          <w:b/>
          <w:lang w:val="lv-LV"/>
        </w:rPr>
        <w:t xml:space="preserve">, </w:t>
      </w:r>
      <w:proofErr w:type="spellStart"/>
      <w:r w:rsidR="002D79C5" w:rsidRPr="00A02EF4">
        <w:rPr>
          <w:rFonts w:ascii="Arial" w:eastAsia="Arial" w:hAnsi="Arial" w:cs="Arial"/>
          <w:b/>
          <w:lang w:val="lv-LV"/>
        </w:rPr>
        <w:t>et</w:t>
      </w:r>
      <w:proofErr w:type="spellEnd"/>
      <w:r w:rsidR="002D79C5" w:rsidRPr="00A02EF4">
        <w:rPr>
          <w:rFonts w:ascii="Arial" w:eastAsia="Arial" w:hAnsi="Arial" w:cs="Arial"/>
          <w:b/>
          <w:lang w:val="lv-LV"/>
        </w:rPr>
        <w:t xml:space="preserve"> </w:t>
      </w:r>
      <w:proofErr w:type="spellStart"/>
      <w:r w:rsidR="002D79C5" w:rsidRPr="00A02EF4">
        <w:rPr>
          <w:rFonts w:ascii="Arial" w:eastAsia="Arial" w:hAnsi="Arial" w:cs="Arial"/>
          <w:b/>
          <w:lang w:val="lv-LV"/>
        </w:rPr>
        <w:t>on</w:t>
      </w:r>
      <w:proofErr w:type="spellEnd"/>
      <w:r w:rsidR="002D79C5" w:rsidRPr="00A02EF4">
        <w:rPr>
          <w:rFonts w:ascii="Arial" w:eastAsia="Arial" w:hAnsi="Arial" w:cs="Arial"/>
          <w:b/>
          <w:lang w:val="lv-LV"/>
        </w:rPr>
        <w:t xml:space="preserve"> </w:t>
      </w:r>
      <w:proofErr w:type="spellStart"/>
      <w:r w:rsidR="002D79C5" w:rsidRPr="00A02EF4">
        <w:rPr>
          <w:rFonts w:ascii="Arial" w:eastAsia="Arial" w:hAnsi="Arial" w:cs="Arial"/>
          <w:b/>
          <w:lang w:val="lv-LV"/>
        </w:rPr>
        <w:t>antud</w:t>
      </w:r>
      <w:proofErr w:type="spellEnd"/>
      <w:r w:rsidR="002D79C5" w:rsidRPr="00A02EF4">
        <w:rPr>
          <w:rFonts w:ascii="Arial" w:eastAsia="Arial" w:hAnsi="Arial" w:cs="Arial"/>
          <w:b/>
          <w:lang w:val="lv-LV"/>
        </w:rPr>
        <w:t xml:space="preserve"> </w:t>
      </w:r>
      <w:proofErr w:type="spellStart"/>
      <w:r w:rsidR="002D79C5" w:rsidRPr="00A02EF4">
        <w:rPr>
          <w:rFonts w:ascii="Arial" w:eastAsia="Arial" w:hAnsi="Arial" w:cs="Arial"/>
          <w:b/>
          <w:lang w:val="lv-LV"/>
        </w:rPr>
        <w:t>tingimustega</w:t>
      </w:r>
      <w:proofErr w:type="spellEnd"/>
      <w:r w:rsidR="002D79C5" w:rsidRPr="00A02EF4">
        <w:rPr>
          <w:rFonts w:ascii="Arial" w:eastAsia="Arial" w:hAnsi="Arial" w:cs="Arial"/>
          <w:b/>
          <w:lang w:val="lv-LV"/>
        </w:rPr>
        <w:t xml:space="preserve"> </w:t>
      </w:r>
      <w:proofErr w:type="spellStart"/>
      <w:r w:rsidR="002D79C5" w:rsidRPr="00A02EF4">
        <w:rPr>
          <w:rFonts w:ascii="Arial" w:eastAsia="Arial" w:hAnsi="Arial" w:cs="Arial"/>
          <w:b/>
          <w:lang w:val="lv-LV"/>
        </w:rPr>
        <w:t>tutvunud</w:t>
      </w:r>
      <w:proofErr w:type="spellEnd"/>
      <w:r w:rsidR="002D79C5" w:rsidRPr="00A02EF4">
        <w:rPr>
          <w:rFonts w:ascii="Arial" w:eastAsia="Arial" w:hAnsi="Arial" w:cs="Arial"/>
          <w:b/>
          <w:lang w:val="lv-LV"/>
        </w:rPr>
        <w:t xml:space="preserve"> ja </w:t>
      </w:r>
      <w:proofErr w:type="spellStart"/>
      <w:r w:rsidR="002D79C5" w:rsidRPr="00A02EF4">
        <w:rPr>
          <w:rFonts w:ascii="Arial" w:eastAsia="Arial" w:hAnsi="Arial" w:cs="Arial"/>
          <w:b/>
          <w:lang w:val="lv-LV"/>
        </w:rPr>
        <w:t>nõustub</w:t>
      </w:r>
      <w:proofErr w:type="spellEnd"/>
      <w:r w:rsidR="002D79C5" w:rsidRPr="00A02EF4">
        <w:rPr>
          <w:rFonts w:ascii="Arial" w:eastAsia="Arial" w:hAnsi="Arial" w:cs="Arial"/>
          <w:b/>
          <w:lang w:val="lv-LV"/>
        </w:rPr>
        <w:t xml:space="preserve"> </w:t>
      </w:r>
      <w:proofErr w:type="spellStart"/>
      <w:r w:rsidR="002D79C5" w:rsidRPr="00A02EF4">
        <w:rPr>
          <w:rFonts w:ascii="Arial" w:eastAsia="Arial" w:hAnsi="Arial" w:cs="Arial"/>
          <w:b/>
          <w:lang w:val="lv-LV"/>
        </w:rPr>
        <w:t>nendega</w:t>
      </w:r>
      <w:proofErr w:type="spellEnd"/>
      <w:r w:rsidR="002D79C5" w:rsidRPr="00A02EF4">
        <w:rPr>
          <w:rFonts w:ascii="Arial" w:eastAsia="Arial" w:hAnsi="Arial" w:cs="Arial"/>
          <w:b/>
          <w:lang w:val="lv-LV"/>
        </w:rPr>
        <w:t xml:space="preserve">, </w:t>
      </w:r>
      <w:proofErr w:type="spellStart"/>
      <w:r w:rsidR="002D79C5" w:rsidRPr="00A02EF4">
        <w:rPr>
          <w:rFonts w:ascii="Arial" w:eastAsia="Arial" w:hAnsi="Arial" w:cs="Arial"/>
          <w:b/>
          <w:lang w:val="lv-LV"/>
        </w:rPr>
        <w:t>tehes</w:t>
      </w:r>
      <w:proofErr w:type="spellEnd"/>
      <w:r w:rsidR="002D79C5" w:rsidRPr="00A02EF4">
        <w:rPr>
          <w:rFonts w:ascii="Arial" w:eastAsia="Arial" w:hAnsi="Arial" w:cs="Arial"/>
          <w:b/>
          <w:lang w:val="lv-LV"/>
        </w:rPr>
        <w:t xml:space="preserve"> </w:t>
      </w:r>
      <w:proofErr w:type="spellStart"/>
      <w:r w:rsidR="002D79C5" w:rsidRPr="00A02EF4">
        <w:rPr>
          <w:rFonts w:ascii="Arial" w:eastAsia="Arial" w:hAnsi="Arial" w:cs="Arial"/>
          <w:b/>
          <w:lang w:val="lv-LV"/>
        </w:rPr>
        <w:t>taotlusankeedis</w:t>
      </w:r>
      <w:proofErr w:type="spellEnd"/>
      <w:r w:rsidR="002D79C5" w:rsidRPr="00A02EF4">
        <w:rPr>
          <w:rFonts w:ascii="Arial" w:eastAsia="Arial" w:hAnsi="Arial" w:cs="Arial"/>
          <w:b/>
          <w:lang w:val="lv-LV"/>
        </w:rPr>
        <w:t xml:space="preserve"> </w:t>
      </w:r>
      <w:proofErr w:type="spellStart"/>
      <w:r w:rsidR="002D79C5" w:rsidRPr="00A02EF4">
        <w:rPr>
          <w:rFonts w:ascii="Arial" w:eastAsia="Arial" w:hAnsi="Arial" w:cs="Arial"/>
          <w:b/>
          <w:lang w:val="lv-LV"/>
        </w:rPr>
        <w:t>sellekohase</w:t>
      </w:r>
      <w:proofErr w:type="spellEnd"/>
      <w:r w:rsidR="002D79C5" w:rsidRPr="00A02EF4">
        <w:rPr>
          <w:rFonts w:ascii="Arial" w:eastAsia="Arial" w:hAnsi="Arial" w:cs="Arial"/>
          <w:b/>
          <w:lang w:val="lv-LV"/>
        </w:rPr>
        <w:t xml:space="preserve"> </w:t>
      </w:r>
      <w:proofErr w:type="spellStart"/>
      <w:r w:rsidR="002D79C5" w:rsidRPr="00A02EF4">
        <w:rPr>
          <w:rFonts w:ascii="Arial" w:eastAsia="Arial" w:hAnsi="Arial" w:cs="Arial"/>
          <w:b/>
          <w:lang w:val="lv-LV"/>
        </w:rPr>
        <w:t>märke</w:t>
      </w:r>
      <w:proofErr w:type="spellEnd"/>
      <w:r w:rsidR="002D79C5" w:rsidRPr="00A02EF4">
        <w:rPr>
          <w:rFonts w:ascii="Arial" w:eastAsia="Arial" w:hAnsi="Arial" w:cs="Arial"/>
          <w:b/>
          <w:lang w:val="lv-LV"/>
        </w:rPr>
        <w:t>.</w:t>
      </w:r>
    </w:p>
    <w:p w:rsidR="002438C2" w:rsidRPr="00A02EF4" w:rsidRDefault="002438C2">
      <w:pPr>
        <w:spacing w:line="200" w:lineRule="exact"/>
        <w:rPr>
          <w:rFonts w:ascii="Arial" w:eastAsia="Arial" w:hAnsi="Arial" w:cs="Arial"/>
          <w:spacing w:val="-1"/>
          <w:lang w:val="lv-LV"/>
        </w:rPr>
      </w:pPr>
    </w:p>
    <w:p w:rsidR="002438C2" w:rsidRPr="00A02EF4" w:rsidRDefault="002438C2">
      <w:pPr>
        <w:spacing w:before="20" w:line="280" w:lineRule="exact"/>
        <w:rPr>
          <w:rFonts w:ascii="Arial" w:eastAsia="Arial" w:hAnsi="Arial" w:cs="Arial"/>
          <w:spacing w:val="-1"/>
          <w:lang w:val="lv-LV"/>
        </w:rPr>
      </w:pPr>
    </w:p>
    <w:p w:rsidR="00AF2DC8" w:rsidRPr="00A02EF4" w:rsidRDefault="00805AC0">
      <w:pPr>
        <w:ind w:left="462"/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>Valka</w:t>
      </w:r>
      <w:r w:rsidR="008A5888" w:rsidRPr="00A02EF4">
        <w:rPr>
          <w:rFonts w:ascii="Arial" w:eastAsia="Arial" w:hAnsi="Arial" w:cs="Arial"/>
          <w:spacing w:val="-1"/>
          <w:lang w:val="lv-LV"/>
        </w:rPr>
        <w:t xml:space="preserve"> </w:t>
      </w:r>
      <w:r w:rsidRPr="00A02EF4">
        <w:rPr>
          <w:rFonts w:ascii="Arial" w:eastAsia="Arial" w:hAnsi="Arial" w:cs="Arial"/>
          <w:spacing w:val="-1"/>
          <w:lang w:val="lv-LV"/>
        </w:rPr>
        <w:t>maakonna volikogu</w:t>
      </w:r>
      <w:r w:rsidR="00651C1E" w:rsidRPr="00A02EF4">
        <w:rPr>
          <w:rFonts w:ascii="Arial" w:eastAsia="Arial" w:hAnsi="Arial" w:cs="Arial"/>
          <w:spacing w:val="-1"/>
          <w:lang w:val="lv-LV"/>
        </w:rPr>
        <w:t xml:space="preserve"> esimees</w:t>
      </w:r>
      <w:r w:rsidR="000B3982" w:rsidRPr="00A02EF4">
        <w:rPr>
          <w:rFonts w:ascii="Arial" w:eastAsia="Arial" w:hAnsi="Arial" w:cs="Arial"/>
          <w:spacing w:val="-1"/>
          <w:lang w:val="lv-LV"/>
        </w:rPr>
        <w:t xml:space="preserve">                                                                              V.A.Krauklis</w:t>
      </w:r>
    </w:p>
    <w:p w:rsidR="00AF2DC8" w:rsidRPr="00A02EF4" w:rsidRDefault="00AF2DC8" w:rsidP="00AF2DC8">
      <w:pPr>
        <w:rPr>
          <w:rFonts w:ascii="Arial" w:eastAsia="Arial" w:hAnsi="Arial" w:cs="Arial"/>
          <w:spacing w:val="-1"/>
          <w:lang w:val="lv-LV"/>
        </w:rPr>
      </w:pPr>
    </w:p>
    <w:p w:rsidR="00AF2DC8" w:rsidRPr="00A02EF4" w:rsidRDefault="00AF2DC8" w:rsidP="00AF2DC8">
      <w:pPr>
        <w:rPr>
          <w:rFonts w:ascii="Arial" w:eastAsia="Arial" w:hAnsi="Arial" w:cs="Arial"/>
          <w:spacing w:val="-1"/>
          <w:lang w:val="lv-LV"/>
        </w:rPr>
      </w:pPr>
    </w:p>
    <w:p w:rsidR="00AF2DC8" w:rsidRPr="00A02EF4" w:rsidRDefault="00AF2DC8" w:rsidP="00AF2DC8">
      <w:pPr>
        <w:rPr>
          <w:rFonts w:ascii="Arial" w:eastAsia="Arial" w:hAnsi="Arial" w:cs="Arial"/>
          <w:spacing w:val="-1"/>
          <w:lang w:val="lv-LV"/>
        </w:rPr>
      </w:pPr>
    </w:p>
    <w:p w:rsidR="00AF2DC8" w:rsidRPr="00A02EF4" w:rsidRDefault="00AF2DC8" w:rsidP="00AF2DC8">
      <w:pPr>
        <w:rPr>
          <w:rFonts w:ascii="Arial" w:eastAsia="Arial" w:hAnsi="Arial" w:cs="Arial"/>
          <w:spacing w:val="-1"/>
          <w:lang w:val="lv-LV"/>
        </w:rPr>
      </w:pPr>
    </w:p>
    <w:p w:rsidR="00AF2DC8" w:rsidRPr="00A02EF4" w:rsidRDefault="00AF2DC8" w:rsidP="00AF2DC8">
      <w:pPr>
        <w:rPr>
          <w:rFonts w:ascii="Arial" w:eastAsia="Arial" w:hAnsi="Arial" w:cs="Arial"/>
          <w:spacing w:val="-1"/>
          <w:lang w:val="lv-LV"/>
        </w:rPr>
      </w:pPr>
    </w:p>
    <w:p w:rsidR="00AF2DC8" w:rsidRPr="00A02EF4" w:rsidRDefault="00AF2DC8" w:rsidP="00AF2DC8">
      <w:pPr>
        <w:rPr>
          <w:rFonts w:ascii="Arial" w:eastAsia="Arial" w:hAnsi="Arial" w:cs="Arial"/>
          <w:spacing w:val="-1"/>
          <w:lang w:val="lv-LV"/>
        </w:rPr>
      </w:pPr>
    </w:p>
    <w:p w:rsidR="00AF2DC8" w:rsidRPr="00A02EF4" w:rsidRDefault="00AF2DC8" w:rsidP="00AF2DC8">
      <w:pPr>
        <w:tabs>
          <w:tab w:val="center" w:pos="4790"/>
        </w:tabs>
        <w:rPr>
          <w:rFonts w:ascii="Arial" w:eastAsia="Arial" w:hAnsi="Arial" w:cs="Arial"/>
          <w:spacing w:val="-1"/>
          <w:lang w:val="lv-LV"/>
        </w:rPr>
      </w:pPr>
      <w:r w:rsidRPr="00A02EF4">
        <w:rPr>
          <w:rFonts w:ascii="Arial" w:eastAsia="Arial" w:hAnsi="Arial" w:cs="Arial"/>
          <w:spacing w:val="-1"/>
          <w:lang w:val="lv-LV"/>
        </w:rPr>
        <w:tab/>
      </w:r>
    </w:p>
    <w:p w:rsidR="00AF2DC8" w:rsidRPr="00A02EF4" w:rsidRDefault="00AF2DC8" w:rsidP="00AF2DC8">
      <w:pPr>
        <w:rPr>
          <w:rFonts w:ascii="Arial" w:eastAsia="Arial" w:hAnsi="Arial" w:cs="Arial"/>
          <w:spacing w:val="-1"/>
          <w:lang w:val="lv-LV"/>
        </w:rPr>
      </w:pPr>
    </w:p>
    <w:p w:rsidR="00AF2DC8" w:rsidRPr="00A02EF4" w:rsidRDefault="00AF2DC8" w:rsidP="00AF2DC8">
      <w:pPr>
        <w:rPr>
          <w:rFonts w:ascii="Arial" w:eastAsia="Arial" w:hAnsi="Arial" w:cs="Arial"/>
          <w:spacing w:val="-1"/>
          <w:lang w:val="lv-LV"/>
        </w:rPr>
      </w:pPr>
    </w:p>
    <w:p w:rsidR="00AF2DC8" w:rsidRPr="00A02EF4" w:rsidRDefault="00AF2DC8" w:rsidP="00AF2DC8">
      <w:pPr>
        <w:rPr>
          <w:rFonts w:ascii="Arial" w:eastAsia="Arial" w:hAnsi="Arial" w:cs="Arial"/>
          <w:spacing w:val="-1"/>
          <w:lang w:val="lv-LV"/>
        </w:rPr>
      </w:pPr>
    </w:p>
    <w:p w:rsidR="00AF2DC8" w:rsidRPr="00A02EF4" w:rsidRDefault="00AF2DC8" w:rsidP="00AF2DC8">
      <w:pPr>
        <w:rPr>
          <w:rFonts w:ascii="Arial" w:eastAsia="Arial" w:hAnsi="Arial" w:cs="Arial"/>
          <w:spacing w:val="-1"/>
          <w:lang w:val="lv-LV"/>
        </w:rPr>
      </w:pPr>
    </w:p>
    <w:p w:rsidR="00AF2DC8" w:rsidRPr="00A02EF4" w:rsidRDefault="00AF2DC8" w:rsidP="00AF2DC8">
      <w:pPr>
        <w:rPr>
          <w:rFonts w:ascii="Arial" w:eastAsia="Arial" w:hAnsi="Arial" w:cs="Arial"/>
          <w:spacing w:val="-1"/>
          <w:lang w:val="lv-LV"/>
        </w:rPr>
      </w:pPr>
    </w:p>
    <w:p w:rsidR="00AF2DC8" w:rsidRPr="00A02EF4" w:rsidRDefault="00AF2DC8" w:rsidP="00AF2DC8">
      <w:pPr>
        <w:rPr>
          <w:rFonts w:ascii="Arial" w:eastAsia="Arial" w:hAnsi="Arial" w:cs="Arial"/>
          <w:spacing w:val="-1"/>
          <w:lang w:val="lv-LV"/>
        </w:rPr>
      </w:pPr>
    </w:p>
    <w:p w:rsidR="00AF2DC8" w:rsidRPr="00A02EF4" w:rsidRDefault="00AF2DC8" w:rsidP="00AF2DC8">
      <w:pPr>
        <w:rPr>
          <w:rFonts w:ascii="Arial" w:eastAsia="Arial" w:hAnsi="Arial" w:cs="Arial"/>
          <w:spacing w:val="-1"/>
          <w:lang w:val="lv-LV"/>
        </w:rPr>
      </w:pPr>
    </w:p>
    <w:p w:rsidR="00AF2DC8" w:rsidRPr="00A02EF4" w:rsidRDefault="00AF2DC8" w:rsidP="00AF2DC8">
      <w:pPr>
        <w:rPr>
          <w:rFonts w:ascii="Arial" w:eastAsia="Arial" w:hAnsi="Arial" w:cs="Arial"/>
          <w:spacing w:val="-1"/>
          <w:lang w:val="lv-LV"/>
        </w:rPr>
      </w:pPr>
    </w:p>
    <w:p w:rsidR="00AF2DC8" w:rsidRPr="00A02EF4" w:rsidRDefault="00AF2DC8" w:rsidP="00AF2DC8">
      <w:pPr>
        <w:rPr>
          <w:rFonts w:ascii="Arial" w:eastAsia="Arial" w:hAnsi="Arial" w:cs="Arial"/>
          <w:spacing w:val="-1"/>
          <w:lang w:val="lv-LV"/>
        </w:rPr>
      </w:pPr>
    </w:p>
    <w:p w:rsidR="00AF2DC8" w:rsidRPr="00A02EF4" w:rsidRDefault="00AF2DC8" w:rsidP="00AF2DC8">
      <w:pPr>
        <w:rPr>
          <w:rFonts w:ascii="Arial" w:eastAsia="Arial" w:hAnsi="Arial" w:cs="Arial"/>
          <w:spacing w:val="-1"/>
          <w:lang w:val="lv-LV"/>
        </w:rPr>
      </w:pPr>
    </w:p>
    <w:p w:rsidR="00AF2DC8" w:rsidRPr="00A02EF4" w:rsidRDefault="00AF2DC8" w:rsidP="00AF2DC8">
      <w:pPr>
        <w:rPr>
          <w:rFonts w:ascii="Arial" w:eastAsia="Arial" w:hAnsi="Arial" w:cs="Arial"/>
          <w:spacing w:val="-1"/>
          <w:lang w:val="lv-LV"/>
        </w:rPr>
      </w:pPr>
    </w:p>
    <w:p w:rsidR="00AF2DC8" w:rsidRPr="00A02EF4" w:rsidRDefault="00AF2DC8" w:rsidP="00AF2DC8">
      <w:pPr>
        <w:rPr>
          <w:rFonts w:ascii="Arial" w:eastAsia="Arial" w:hAnsi="Arial" w:cs="Arial"/>
          <w:spacing w:val="-1"/>
          <w:lang w:val="lv-LV"/>
        </w:rPr>
      </w:pPr>
    </w:p>
    <w:p w:rsidR="00AF2DC8" w:rsidRPr="00A02EF4" w:rsidRDefault="00AF2DC8" w:rsidP="00AF2DC8">
      <w:pPr>
        <w:rPr>
          <w:rFonts w:ascii="Arial" w:eastAsia="Arial" w:hAnsi="Arial" w:cs="Arial"/>
          <w:spacing w:val="-1"/>
          <w:lang w:val="lv-LV"/>
        </w:rPr>
      </w:pPr>
    </w:p>
    <w:p w:rsidR="00AF2DC8" w:rsidRPr="00A02EF4" w:rsidRDefault="00AF2DC8" w:rsidP="00AF2DC8">
      <w:pPr>
        <w:rPr>
          <w:rFonts w:ascii="Arial" w:eastAsia="Arial" w:hAnsi="Arial" w:cs="Arial"/>
          <w:spacing w:val="-1"/>
          <w:lang w:val="lv-LV"/>
        </w:rPr>
      </w:pPr>
    </w:p>
    <w:p w:rsidR="00AF2DC8" w:rsidRPr="00A02EF4" w:rsidRDefault="00AF2DC8" w:rsidP="00AF2DC8">
      <w:pPr>
        <w:rPr>
          <w:rFonts w:ascii="Arial" w:eastAsia="Arial" w:hAnsi="Arial" w:cs="Arial"/>
          <w:spacing w:val="-1"/>
          <w:lang w:val="lv-LV"/>
        </w:rPr>
      </w:pPr>
    </w:p>
    <w:p w:rsidR="00AF2DC8" w:rsidRPr="00A02EF4" w:rsidRDefault="00AF2DC8" w:rsidP="00AF2DC8">
      <w:pPr>
        <w:rPr>
          <w:rFonts w:ascii="Arial" w:eastAsia="Arial" w:hAnsi="Arial" w:cs="Arial"/>
          <w:spacing w:val="-1"/>
          <w:lang w:val="lv-LV"/>
        </w:rPr>
      </w:pPr>
    </w:p>
    <w:p w:rsidR="00AF2DC8" w:rsidRPr="00A02EF4" w:rsidRDefault="00AF2DC8" w:rsidP="00AF2DC8">
      <w:pPr>
        <w:rPr>
          <w:rFonts w:ascii="Arial" w:eastAsia="Arial" w:hAnsi="Arial" w:cs="Arial"/>
          <w:spacing w:val="-1"/>
          <w:lang w:val="lv-LV"/>
        </w:rPr>
      </w:pPr>
    </w:p>
    <w:p w:rsidR="00AF2DC8" w:rsidRPr="00A02EF4" w:rsidRDefault="00AF2DC8" w:rsidP="00AF2DC8">
      <w:pPr>
        <w:rPr>
          <w:rFonts w:ascii="Arial" w:eastAsia="Arial" w:hAnsi="Arial" w:cs="Arial"/>
          <w:spacing w:val="-1"/>
          <w:lang w:val="lv-LV"/>
        </w:rPr>
      </w:pPr>
    </w:p>
    <w:sectPr w:rsidR="00AF2DC8" w:rsidRPr="00A02EF4" w:rsidSect="00AF2DC8">
      <w:headerReference w:type="default" r:id="rId12"/>
      <w:pgSz w:w="11920" w:h="16840"/>
      <w:pgMar w:top="1560" w:right="4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1E3" w:rsidRDefault="009C51E3">
      <w:r>
        <w:separator/>
      </w:r>
    </w:p>
  </w:endnote>
  <w:endnote w:type="continuationSeparator" w:id="0">
    <w:p w:rsidR="009C51E3" w:rsidRDefault="009C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1E3" w:rsidRDefault="009C51E3">
      <w:r>
        <w:separator/>
      </w:r>
    </w:p>
  </w:footnote>
  <w:footnote w:type="continuationSeparator" w:id="0">
    <w:p w:rsidR="009C51E3" w:rsidRDefault="009C5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B25" w:rsidRDefault="00156B25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3908"/>
    <w:multiLevelType w:val="multilevel"/>
    <w:tmpl w:val="56A4227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AD4594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C2"/>
    <w:rsid w:val="00000260"/>
    <w:rsid w:val="000216EC"/>
    <w:rsid w:val="00027E89"/>
    <w:rsid w:val="0003298E"/>
    <w:rsid w:val="000521E4"/>
    <w:rsid w:val="000718FE"/>
    <w:rsid w:val="00073FD0"/>
    <w:rsid w:val="00074260"/>
    <w:rsid w:val="00085779"/>
    <w:rsid w:val="00085F88"/>
    <w:rsid w:val="000935E7"/>
    <w:rsid w:val="000A4FFE"/>
    <w:rsid w:val="000B3982"/>
    <w:rsid w:val="000B6CD8"/>
    <w:rsid w:val="000C610E"/>
    <w:rsid w:val="000E13A7"/>
    <w:rsid w:val="000E2119"/>
    <w:rsid w:val="001315B6"/>
    <w:rsid w:val="00143C1D"/>
    <w:rsid w:val="001465BE"/>
    <w:rsid w:val="00156B25"/>
    <w:rsid w:val="00182491"/>
    <w:rsid w:val="001A2741"/>
    <w:rsid w:val="001B6BB8"/>
    <w:rsid w:val="001E11E1"/>
    <w:rsid w:val="001E4946"/>
    <w:rsid w:val="002157BC"/>
    <w:rsid w:val="002438C2"/>
    <w:rsid w:val="00247652"/>
    <w:rsid w:val="002D79C5"/>
    <w:rsid w:val="00333DCA"/>
    <w:rsid w:val="00340F19"/>
    <w:rsid w:val="00381C63"/>
    <w:rsid w:val="0038422E"/>
    <w:rsid w:val="00390436"/>
    <w:rsid w:val="003C671C"/>
    <w:rsid w:val="003E7453"/>
    <w:rsid w:val="00422D19"/>
    <w:rsid w:val="004336E7"/>
    <w:rsid w:val="00454D2F"/>
    <w:rsid w:val="004820DE"/>
    <w:rsid w:val="00491DD6"/>
    <w:rsid w:val="004F22D8"/>
    <w:rsid w:val="00536BA7"/>
    <w:rsid w:val="00546D49"/>
    <w:rsid w:val="00584CF0"/>
    <w:rsid w:val="0058791E"/>
    <w:rsid w:val="00593EB1"/>
    <w:rsid w:val="005C1D2C"/>
    <w:rsid w:val="005E1C50"/>
    <w:rsid w:val="006500D9"/>
    <w:rsid w:val="00651C1E"/>
    <w:rsid w:val="00681C28"/>
    <w:rsid w:val="00686361"/>
    <w:rsid w:val="006931E0"/>
    <w:rsid w:val="006B7898"/>
    <w:rsid w:val="006C03FC"/>
    <w:rsid w:val="006C1589"/>
    <w:rsid w:val="006D0DEC"/>
    <w:rsid w:val="006E3224"/>
    <w:rsid w:val="006F373E"/>
    <w:rsid w:val="00732BFF"/>
    <w:rsid w:val="00737119"/>
    <w:rsid w:val="00781CEF"/>
    <w:rsid w:val="007D215F"/>
    <w:rsid w:val="007D78C8"/>
    <w:rsid w:val="00801F0A"/>
    <w:rsid w:val="00805AC0"/>
    <w:rsid w:val="00813D5A"/>
    <w:rsid w:val="00822481"/>
    <w:rsid w:val="00886FF8"/>
    <w:rsid w:val="008A5888"/>
    <w:rsid w:val="008D63F7"/>
    <w:rsid w:val="008E17AD"/>
    <w:rsid w:val="00932D58"/>
    <w:rsid w:val="00961E7C"/>
    <w:rsid w:val="00964EF1"/>
    <w:rsid w:val="009700C5"/>
    <w:rsid w:val="009713D2"/>
    <w:rsid w:val="00981D5E"/>
    <w:rsid w:val="009C1113"/>
    <w:rsid w:val="009C167C"/>
    <w:rsid w:val="009C51E3"/>
    <w:rsid w:val="009E1358"/>
    <w:rsid w:val="00A02EF4"/>
    <w:rsid w:val="00A51011"/>
    <w:rsid w:val="00A81FB8"/>
    <w:rsid w:val="00AB01BE"/>
    <w:rsid w:val="00AC2CE2"/>
    <w:rsid w:val="00AC766C"/>
    <w:rsid w:val="00AF2DC8"/>
    <w:rsid w:val="00B16F49"/>
    <w:rsid w:val="00B334CF"/>
    <w:rsid w:val="00B35BA3"/>
    <w:rsid w:val="00B929AA"/>
    <w:rsid w:val="00BB1F00"/>
    <w:rsid w:val="00BE12E8"/>
    <w:rsid w:val="00C50131"/>
    <w:rsid w:val="00CB3FF2"/>
    <w:rsid w:val="00CF2067"/>
    <w:rsid w:val="00D079DC"/>
    <w:rsid w:val="00D20F70"/>
    <w:rsid w:val="00D34AD9"/>
    <w:rsid w:val="00D43E2D"/>
    <w:rsid w:val="00DC5AB9"/>
    <w:rsid w:val="00DD1931"/>
    <w:rsid w:val="00E049F7"/>
    <w:rsid w:val="00E11D99"/>
    <w:rsid w:val="00E425F1"/>
    <w:rsid w:val="00E45A92"/>
    <w:rsid w:val="00E71A73"/>
    <w:rsid w:val="00E90C7E"/>
    <w:rsid w:val="00ED7D50"/>
    <w:rsid w:val="00EE1DF1"/>
    <w:rsid w:val="00EE6CB1"/>
    <w:rsid w:val="00EF1173"/>
    <w:rsid w:val="00EF4BD1"/>
    <w:rsid w:val="00F00F0F"/>
    <w:rsid w:val="00F2153A"/>
    <w:rsid w:val="00F32A63"/>
    <w:rsid w:val="00F455C3"/>
    <w:rsid w:val="00F655BE"/>
    <w:rsid w:val="00F766BA"/>
    <w:rsid w:val="00F87A34"/>
    <w:rsid w:val="00FD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F2D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DC8"/>
  </w:style>
  <w:style w:type="paragraph" w:styleId="Footer">
    <w:name w:val="footer"/>
    <w:basedOn w:val="Normal"/>
    <w:link w:val="FooterChar"/>
    <w:uiPriority w:val="99"/>
    <w:unhideWhenUsed/>
    <w:rsid w:val="00AF2D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DC8"/>
  </w:style>
  <w:style w:type="character" w:customStyle="1" w:styleId="ListParagraphChar">
    <w:name w:val="List Paragraph Char"/>
    <w:aliases w:val="2 Char,List Paragraph1 Char"/>
    <w:link w:val="ListParagraph"/>
    <w:locked/>
    <w:rsid w:val="001E4946"/>
  </w:style>
  <w:style w:type="paragraph" w:styleId="ListParagraph">
    <w:name w:val="List Paragraph"/>
    <w:aliases w:val="2,List Paragraph1"/>
    <w:basedOn w:val="Normal"/>
    <w:link w:val="ListParagraphChar"/>
    <w:qFormat/>
    <w:rsid w:val="001E4946"/>
    <w:pPr>
      <w:spacing w:after="160"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55BE"/>
    <w:rPr>
      <w:color w:val="0000FF" w:themeColor="hyperlink"/>
      <w:u w:val="single"/>
    </w:rPr>
  </w:style>
  <w:style w:type="character" w:customStyle="1" w:styleId="tlid-translation">
    <w:name w:val="tlid-translation"/>
    <w:basedOn w:val="DefaultParagraphFont"/>
    <w:rsid w:val="00D43E2D"/>
  </w:style>
  <w:style w:type="paragraph" w:styleId="HTMLPreformatted">
    <w:name w:val="HTML Preformatted"/>
    <w:basedOn w:val="Normal"/>
    <w:link w:val="HTMLPreformattedChar"/>
    <w:uiPriority w:val="99"/>
    <w:unhideWhenUsed/>
    <w:rsid w:val="00027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27E89"/>
    <w:rPr>
      <w:rFonts w:ascii="Courier New" w:hAnsi="Courier New" w:cs="Courier New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F2D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DC8"/>
  </w:style>
  <w:style w:type="paragraph" w:styleId="Footer">
    <w:name w:val="footer"/>
    <w:basedOn w:val="Normal"/>
    <w:link w:val="FooterChar"/>
    <w:uiPriority w:val="99"/>
    <w:unhideWhenUsed/>
    <w:rsid w:val="00AF2D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DC8"/>
  </w:style>
  <w:style w:type="character" w:customStyle="1" w:styleId="ListParagraphChar">
    <w:name w:val="List Paragraph Char"/>
    <w:aliases w:val="2 Char,List Paragraph1 Char"/>
    <w:link w:val="ListParagraph"/>
    <w:locked/>
    <w:rsid w:val="001E4946"/>
  </w:style>
  <w:style w:type="paragraph" w:styleId="ListParagraph">
    <w:name w:val="List Paragraph"/>
    <w:aliases w:val="2,List Paragraph1"/>
    <w:basedOn w:val="Normal"/>
    <w:link w:val="ListParagraphChar"/>
    <w:qFormat/>
    <w:rsid w:val="001E4946"/>
    <w:pPr>
      <w:spacing w:after="160"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55BE"/>
    <w:rPr>
      <w:color w:val="0000FF" w:themeColor="hyperlink"/>
      <w:u w:val="single"/>
    </w:rPr>
  </w:style>
  <w:style w:type="character" w:customStyle="1" w:styleId="tlid-translation">
    <w:name w:val="tlid-translation"/>
    <w:basedOn w:val="DefaultParagraphFont"/>
    <w:rsid w:val="00D43E2D"/>
  </w:style>
  <w:style w:type="paragraph" w:styleId="HTMLPreformatted">
    <w:name w:val="HTML Preformatted"/>
    <w:basedOn w:val="Normal"/>
    <w:link w:val="HTMLPreformattedChar"/>
    <w:uiPriority w:val="99"/>
    <w:unhideWhenUsed/>
    <w:rsid w:val="00027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27E89"/>
    <w:rPr>
      <w:rFonts w:ascii="Courier New" w:hAnsi="Courier New" w:cs="Courier New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3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ovads@valka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alka.lv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ads@valka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5702</Words>
  <Characters>3251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Sanda_S</dc:creator>
  <cp:lastModifiedBy>Inga_J</cp:lastModifiedBy>
  <cp:revision>10</cp:revision>
  <dcterms:created xsi:type="dcterms:W3CDTF">2020-02-21T11:12:00Z</dcterms:created>
  <dcterms:modified xsi:type="dcterms:W3CDTF">2022-03-24T13:23:00Z</dcterms:modified>
</cp:coreProperties>
</file>